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634281" w:rsidRDefault="005162FA">
      <w:pP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margin-left:0;margin-top:0;width:200.25pt;height:74.25pt;z-index:251659264;mso-position-horizontal:absolute;mso-position-horizontal-relative:page;mso-position-vertical:top;mso-position-vertical-relative:page" o:allowincell="f">
            <v:imagedata r:id="rId7" o:title="signature"/>
            <w10:wrap anchorx="page" anchory="page"/>
          </v:shape>
        </w:pic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634281" w:rsidTr="00560C0A">
        <w:trPr>
          <w:trHeight w:val="240"/>
        </w:trPr>
        <w:tc>
          <w:tcPr>
            <w:tcW w:w="9956" w:type="dxa"/>
            <w:tcBorders>
              <w:top w:val="nil"/>
              <w:left w:val="nil"/>
              <w:bottom w:val="nil"/>
              <w:right w:val="nil"/>
            </w:tcBorders>
            <w:shd w:val="clear" w:color="auto" w:fill="FFFFFF"/>
          </w:tcPr>
          <w:p w:rsidR="004D4CA7" w:rsidRPr="00634281" w:rsidRDefault="004D4CA7" w:rsidP="00B72DF9">
            <w:pPr>
              <w:autoSpaceDN w:val="0"/>
              <w:adjustRightInd w:val="0"/>
              <w:spacing w:line="276" w:lineRule="exact"/>
              <w:ind w:left="15" w:right="15"/>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p w:rsidR="004D4CA7" w:rsidRPr="00634281" w:rsidRDefault="004D4CA7" w:rsidP="00B72DF9">
            <w:pPr>
              <w:jc w:val="center"/>
              <w:rPr>
                <w:rFonts w:ascii="Times New Roman" w:hAnsi="Times New Roman"/>
                <w:sz w:val="24"/>
                <w:szCs w:val="24"/>
              </w:rPr>
            </w:pPr>
            <w:r w:rsidRPr="00634281">
              <w:rPr>
                <w:rFonts w:ascii="Times New Roman" w:hAnsi="Times New Roman"/>
                <w:sz w:val="24"/>
                <w:szCs w:val="24"/>
              </w:rPr>
              <w:t>Кафедра «Педагогики, психологии и социальной работы»</w:t>
            </w:r>
          </w:p>
          <w:p w:rsidR="004D4CA7" w:rsidRPr="00634281"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634281" w:rsidRDefault="005162FA" w:rsidP="00C630E4">
      <w:pPr>
        <w:jc w:val="center"/>
        <w:rPr>
          <w:rFonts w:ascii="Times New Roman" w:hAnsi="Times New Roman"/>
          <w:sz w:val="24"/>
          <w:szCs w:val="24"/>
        </w:rPr>
      </w:pPr>
      <w:r>
        <w:rPr>
          <w:rFonts w:ascii="Times New Roman" w:hAnsi="Times New Roman"/>
          <w:noProof/>
          <w:sz w:val="24"/>
          <w:szCs w:val="24"/>
        </w:rPr>
        <w:pict>
          <v:shape id="Рисунок 3" o:spid="_x0000_i1025" type="#_x0000_t75" alt="logo_omga_215_150" style="width:161.25pt;height:110.25pt;visibility:visible">
            <v:imagedata r:id="rId8" o:title=""/>
          </v:shape>
        </w:pict>
      </w:r>
    </w:p>
    <w:p w:rsidR="004D4CA7" w:rsidRPr="00634281" w:rsidRDefault="004D4CA7" w:rsidP="00C630E4">
      <w:pPr>
        <w:jc w:val="center"/>
        <w:rPr>
          <w:rFonts w:ascii="Times New Roman" w:hAnsi="Times New Roman"/>
          <w:sz w:val="24"/>
          <w:szCs w:val="24"/>
        </w:rPr>
      </w:pPr>
    </w:p>
    <w:p w:rsidR="004D4CA7" w:rsidRPr="00634281"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Pr="00634281" w:rsidRDefault="004D4CA7" w:rsidP="00795BAA">
      <w:pPr>
        <w:spacing w:line="360" w:lineRule="auto"/>
        <w:jc w:val="center"/>
        <w:outlineLvl w:val="1"/>
        <w:rPr>
          <w:rFonts w:ascii="Times New Roman" w:hAnsi="Times New Roman"/>
          <w:b/>
          <w:sz w:val="24"/>
          <w:szCs w:val="24"/>
        </w:rPr>
      </w:pPr>
      <w:r w:rsidRPr="00634281">
        <w:rPr>
          <w:rFonts w:ascii="Times New Roman" w:hAnsi="Times New Roman"/>
          <w:b/>
          <w:sz w:val="24"/>
          <w:szCs w:val="24"/>
        </w:rPr>
        <w:t>МЕТОДИЧЕСКИЕ УКАЗАНИЯ</w:t>
      </w:r>
      <w:r w:rsidR="002B5E04">
        <w:rPr>
          <w:rFonts w:ascii="Times New Roman" w:hAnsi="Times New Roman"/>
          <w:b/>
          <w:sz w:val="24"/>
          <w:szCs w:val="24"/>
        </w:rPr>
        <w:t xml:space="preserve"> ПО ПРАКТИЧЕСКОЙ ПОДГОТОВКЕ</w:t>
      </w:r>
    </w:p>
    <w:p w:rsidR="00F77B73" w:rsidRDefault="00164B84" w:rsidP="00164B84">
      <w:pPr>
        <w:spacing w:after="0" w:line="240" w:lineRule="auto"/>
        <w:jc w:val="center"/>
        <w:rPr>
          <w:rFonts w:ascii="Times New Roman" w:hAnsi="Times New Roman"/>
          <w:b/>
          <w:bCs/>
          <w:sz w:val="24"/>
          <w:szCs w:val="24"/>
        </w:rPr>
      </w:pPr>
      <w:r>
        <w:rPr>
          <w:rFonts w:ascii="Times New Roman" w:hAnsi="Times New Roman"/>
          <w:b/>
          <w:bCs/>
          <w:sz w:val="24"/>
          <w:szCs w:val="24"/>
        </w:rPr>
        <w:t xml:space="preserve">ПРОИЗВОДСТВЕННАЯ (ПЕДАГОГИЧЕСКАЯ) </w:t>
      </w:r>
      <w:r w:rsidR="004D4CA7" w:rsidRPr="00634281">
        <w:rPr>
          <w:rFonts w:ascii="Times New Roman" w:hAnsi="Times New Roman"/>
          <w:b/>
          <w:bCs/>
          <w:sz w:val="24"/>
          <w:szCs w:val="24"/>
        </w:rPr>
        <w:t xml:space="preserve"> ПРАКТИКА</w:t>
      </w:r>
      <w:r>
        <w:rPr>
          <w:rFonts w:ascii="Times New Roman" w:hAnsi="Times New Roman"/>
          <w:b/>
          <w:bCs/>
          <w:sz w:val="24"/>
          <w:szCs w:val="24"/>
        </w:rPr>
        <w:t xml:space="preserve"> </w:t>
      </w:r>
    </w:p>
    <w:p w:rsidR="004D4CA7" w:rsidRDefault="00164B84" w:rsidP="00164B84">
      <w:pPr>
        <w:spacing w:after="0" w:line="240" w:lineRule="auto"/>
        <w:jc w:val="center"/>
        <w:rPr>
          <w:rFonts w:ascii="Times New Roman" w:hAnsi="Times New Roman"/>
          <w:b/>
          <w:bCs/>
          <w:sz w:val="24"/>
          <w:szCs w:val="24"/>
        </w:rPr>
      </w:pPr>
      <w:r w:rsidRPr="00634281">
        <w:rPr>
          <w:rFonts w:ascii="Times New Roman" w:hAnsi="Times New Roman"/>
          <w:b/>
          <w:bCs/>
          <w:sz w:val="24"/>
          <w:szCs w:val="24"/>
        </w:rPr>
        <w:t>(</w:t>
      </w:r>
      <w:r w:rsidR="00F77B73" w:rsidRPr="00F77B73">
        <w:rPr>
          <w:rFonts w:ascii="Times New Roman" w:hAnsi="Times New Roman"/>
          <w:b/>
          <w:bCs/>
          <w:sz w:val="24"/>
          <w:szCs w:val="24"/>
        </w:rPr>
        <w:t>ранняя преподавательская</w:t>
      </w:r>
      <w:r w:rsidRPr="00634281">
        <w:rPr>
          <w:rFonts w:ascii="Times New Roman" w:hAnsi="Times New Roman"/>
          <w:b/>
          <w:bCs/>
          <w:sz w:val="24"/>
          <w:szCs w:val="24"/>
        </w:rPr>
        <w:t>)</w:t>
      </w:r>
    </w:p>
    <w:p w:rsidR="00154B5B" w:rsidRPr="00634281" w:rsidRDefault="00154B5B" w:rsidP="00C370D4">
      <w:pPr>
        <w:spacing w:after="0" w:line="240" w:lineRule="auto"/>
        <w:jc w:val="center"/>
        <w:rPr>
          <w:rFonts w:ascii="Times New Roman" w:hAnsi="Times New Roman"/>
          <w:b/>
          <w:bCs/>
          <w:sz w:val="24"/>
          <w:szCs w:val="24"/>
        </w:rPr>
      </w:pPr>
    </w:p>
    <w:p w:rsidR="004D4CA7" w:rsidRPr="00147DEA" w:rsidRDefault="00147DEA" w:rsidP="00147DEA">
      <w:pPr>
        <w:pStyle w:val="5"/>
        <w:ind w:left="0" w:right="-330" w:firstLine="15"/>
        <w:rPr>
          <w:bCs w:val="0"/>
          <w:sz w:val="24"/>
          <w:szCs w:val="24"/>
          <w:lang w:eastAsia="ru-RU" w:bidi="ar-SA"/>
        </w:rPr>
      </w:pPr>
      <w:r w:rsidRPr="00147DEA">
        <w:rPr>
          <w:bCs w:val="0"/>
          <w:sz w:val="24"/>
          <w:szCs w:val="24"/>
          <w:lang w:eastAsia="ru-RU" w:bidi="ar-SA"/>
        </w:rPr>
        <w:t>К.М.04.04(П)</w:t>
      </w:r>
    </w:p>
    <w:p w:rsidR="004D4CA7" w:rsidRDefault="004D4CA7" w:rsidP="00C630E4">
      <w:pPr>
        <w:pStyle w:val="5"/>
        <w:ind w:left="0" w:right="-330" w:firstLine="15"/>
        <w:rPr>
          <w:sz w:val="24"/>
          <w:szCs w:val="24"/>
        </w:rPr>
      </w:pPr>
    </w:p>
    <w:p w:rsidR="00147DEA" w:rsidRPr="00147DEA" w:rsidRDefault="00147DEA" w:rsidP="00147DEA">
      <w:pPr>
        <w:rPr>
          <w:lang w:eastAsia="hi-IN" w:bidi="hi-IN"/>
        </w:rPr>
      </w:pPr>
    </w:p>
    <w:p w:rsidR="004D4CA7" w:rsidRPr="00634281" w:rsidRDefault="004D4CA7" w:rsidP="00FD10DD">
      <w:pPr>
        <w:spacing w:line="288" w:lineRule="auto"/>
        <w:ind w:firstLine="567"/>
        <w:jc w:val="center"/>
        <w:rPr>
          <w:rFonts w:ascii="Times New Roman" w:hAnsi="Times New Roman"/>
          <w:b/>
          <w:sz w:val="24"/>
          <w:szCs w:val="24"/>
        </w:rPr>
      </w:pPr>
      <w:r w:rsidRPr="00634281">
        <w:rPr>
          <w:rFonts w:ascii="Times New Roman" w:hAnsi="Times New Roman"/>
          <w:b/>
          <w:sz w:val="24"/>
          <w:szCs w:val="24"/>
        </w:rPr>
        <w:t>Бакалавриат по направлению подготовки</w:t>
      </w:r>
    </w:p>
    <w:p w:rsidR="004D4CA7" w:rsidRPr="00634281" w:rsidRDefault="004D4CA7" w:rsidP="00FD10DD">
      <w:pPr>
        <w:spacing w:line="288" w:lineRule="auto"/>
        <w:ind w:firstLine="567"/>
        <w:jc w:val="center"/>
        <w:rPr>
          <w:rFonts w:ascii="Times New Roman" w:hAnsi="Times New Roman"/>
          <w:b/>
          <w:sz w:val="24"/>
          <w:szCs w:val="24"/>
        </w:rPr>
      </w:pPr>
      <w:r w:rsidRPr="00634281">
        <w:rPr>
          <w:rFonts w:ascii="Times New Roman" w:hAnsi="Times New Roman"/>
          <w:b/>
          <w:sz w:val="24"/>
          <w:szCs w:val="24"/>
        </w:rPr>
        <w:t xml:space="preserve"> 44.03.01 Педагогическое образование</w:t>
      </w:r>
    </w:p>
    <w:p w:rsidR="004D4CA7" w:rsidRPr="00634281" w:rsidRDefault="004D4CA7" w:rsidP="00FD10DD">
      <w:pPr>
        <w:spacing w:line="288" w:lineRule="auto"/>
        <w:ind w:firstLine="567"/>
        <w:jc w:val="center"/>
        <w:rPr>
          <w:rFonts w:ascii="Times New Roman" w:hAnsi="Times New Roman"/>
          <w:sz w:val="24"/>
          <w:szCs w:val="24"/>
        </w:rPr>
      </w:pPr>
      <w:r w:rsidRPr="00634281">
        <w:rPr>
          <w:rFonts w:ascii="Times New Roman" w:hAnsi="Times New Roman"/>
          <w:b/>
          <w:sz w:val="24"/>
          <w:szCs w:val="24"/>
        </w:rPr>
        <w:t>Направленность (профиль) программы: «Русский язык»</w:t>
      </w:r>
    </w:p>
    <w:p w:rsidR="004D4CA7" w:rsidRPr="00634281" w:rsidRDefault="004D4CA7" w:rsidP="00C630E4">
      <w:pPr>
        <w:ind w:right="-330" w:firstLine="15"/>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8"/>
          <w:szCs w:val="28"/>
        </w:rPr>
      </w:pPr>
      <w:r w:rsidRPr="00634281">
        <w:rPr>
          <w:rFonts w:ascii="Times New Roman" w:hAnsi="Times New Roman"/>
          <w:sz w:val="28"/>
          <w:szCs w:val="28"/>
        </w:rPr>
        <w:t>Омск, 20</w:t>
      </w:r>
      <w:r w:rsidR="00634281" w:rsidRPr="00634281">
        <w:rPr>
          <w:rFonts w:ascii="Times New Roman" w:hAnsi="Times New Roman"/>
          <w:sz w:val="28"/>
          <w:szCs w:val="28"/>
        </w:rPr>
        <w:t>2</w:t>
      </w:r>
      <w:r w:rsidR="00D15454">
        <w:rPr>
          <w:rFonts w:ascii="Times New Roman" w:hAnsi="Times New Roman"/>
          <w:sz w:val="28"/>
          <w:szCs w:val="28"/>
        </w:rPr>
        <w:t>1</w:t>
      </w:r>
    </w:p>
    <w:p w:rsidR="004D4CA7" w:rsidRPr="00634281" w:rsidRDefault="004D4CA7">
      <w:pPr>
        <w:rPr>
          <w:rFonts w:ascii="Times New Roman" w:hAnsi="Times New Roman"/>
          <w:sz w:val="24"/>
          <w:szCs w:val="24"/>
        </w:rPr>
      </w:pPr>
      <w:r w:rsidRPr="00634281">
        <w:rPr>
          <w:rFonts w:ascii="Times New Roman" w:hAnsi="Times New Roman"/>
          <w:sz w:val="24"/>
          <w:szCs w:val="24"/>
        </w:rPr>
        <w:br w:type="page"/>
      </w:r>
    </w:p>
    <w:p w:rsidR="00634281" w:rsidRPr="00634281" w:rsidRDefault="00634281" w:rsidP="00634281">
      <w:pPr>
        <w:tabs>
          <w:tab w:val="left" w:pos="0"/>
        </w:tabs>
        <w:spacing w:after="0"/>
        <w:ind w:firstLine="709"/>
        <w:rPr>
          <w:rFonts w:ascii="Times New Roman" w:hAnsi="Times New Roman"/>
          <w:sz w:val="24"/>
          <w:szCs w:val="24"/>
        </w:rPr>
      </w:pPr>
      <w:r w:rsidRPr="00634281">
        <w:rPr>
          <w:rFonts w:ascii="Times New Roman" w:hAnsi="Times New Roman"/>
          <w:sz w:val="24"/>
          <w:szCs w:val="24"/>
        </w:rPr>
        <w:t>Составитель:</w:t>
      </w:r>
    </w:p>
    <w:p w:rsidR="00634281" w:rsidRPr="00634281" w:rsidRDefault="00634281" w:rsidP="00634281">
      <w:pPr>
        <w:tabs>
          <w:tab w:val="left" w:pos="0"/>
        </w:tabs>
        <w:spacing w:after="0"/>
        <w:ind w:firstLine="709"/>
        <w:rPr>
          <w:rFonts w:ascii="Times New Roman" w:hAnsi="Times New Roman"/>
          <w:sz w:val="24"/>
          <w:szCs w:val="24"/>
        </w:rPr>
      </w:pPr>
      <w:r w:rsidRPr="00634281">
        <w:rPr>
          <w:rFonts w:ascii="Times New Roman" w:hAnsi="Times New Roman"/>
          <w:sz w:val="24"/>
          <w:szCs w:val="24"/>
        </w:rPr>
        <w:t xml:space="preserve">Доцент кафедры </w:t>
      </w:r>
      <w:r w:rsidRPr="00634281">
        <w:rPr>
          <w:rFonts w:ascii="Times New Roman" w:hAnsi="Times New Roman"/>
          <w:color w:val="000000"/>
          <w:sz w:val="24"/>
          <w:szCs w:val="24"/>
        </w:rPr>
        <w:t>Педагогики, психологии и социальной работы,</w:t>
      </w:r>
      <w:r w:rsidRPr="00634281">
        <w:rPr>
          <w:rFonts w:ascii="Times New Roman" w:hAnsi="Times New Roman"/>
          <w:sz w:val="24"/>
          <w:szCs w:val="24"/>
        </w:rPr>
        <w:t xml:space="preserve"> </w:t>
      </w:r>
    </w:p>
    <w:p w:rsidR="00634281" w:rsidRPr="00634281" w:rsidRDefault="00634281" w:rsidP="00634281">
      <w:pPr>
        <w:tabs>
          <w:tab w:val="left" w:pos="0"/>
        </w:tabs>
        <w:spacing w:after="0" w:line="360" w:lineRule="auto"/>
        <w:ind w:firstLine="709"/>
        <w:rPr>
          <w:rFonts w:ascii="Times New Roman" w:hAnsi="Times New Roman"/>
          <w:sz w:val="24"/>
          <w:szCs w:val="24"/>
        </w:rPr>
      </w:pPr>
      <w:r w:rsidRPr="00634281">
        <w:rPr>
          <w:rFonts w:ascii="Times New Roman" w:hAnsi="Times New Roman"/>
          <w:sz w:val="24"/>
          <w:szCs w:val="24"/>
        </w:rPr>
        <w:t xml:space="preserve">к.ф.н.                                                                    </w:t>
      </w:r>
      <w:r w:rsidRPr="00634281">
        <w:rPr>
          <w:rFonts w:ascii="Times New Roman" w:hAnsi="Times New Roman"/>
          <w:iCs/>
          <w:sz w:val="24"/>
          <w:szCs w:val="24"/>
        </w:rPr>
        <w:t>М.А. Безденежных</w:t>
      </w:r>
      <w:r w:rsidRPr="00634281">
        <w:rPr>
          <w:rFonts w:ascii="Times New Roman" w:hAnsi="Times New Roman"/>
          <w:sz w:val="24"/>
          <w:szCs w:val="24"/>
        </w:rPr>
        <w:t xml:space="preserve">  </w:t>
      </w:r>
    </w:p>
    <w:p w:rsidR="00634281" w:rsidRPr="00634281" w:rsidRDefault="00634281" w:rsidP="00634281">
      <w:pPr>
        <w:tabs>
          <w:tab w:val="left" w:pos="0"/>
        </w:tabs>
        <w:spacing w:after="0" w:line="360" w:lineRule="auto"/>
        <w:ind w:firstLine="709"/>
        <w:rPr>
          <w:rFonts w:ascii="Times New Roman" w:hAnsi="Times New Roman"/>
          <w:sz w:val="24"/>
          <w:szCs w:val="24"/>
        </w:rPr>
      </w:pPr>
      <w:r w:rsidRPr="00634281">
        <w:rPr>
          <w:rFonts w:ascii="Times New Roman" w:hAnsi="Times New Roman"/>
          <w:sz w:val="24"/>
          <w:szCs w:val="24"/>
        </w:rPr>
        <w:t xml:space="preserve">    </w:t>
      </w:r>
    </w:p>
    <w:p w:rsidR="00634281" w:rsidRPr="00634281" w:rsidRDefault="00634281" w:rsidP="00634281">
      <w:pPr>
        <w:tabs>
          <w:tab w:val="left" w:pos="0"/>
        </w:tabs>
        <w:ind w:firstLine="709"/>
        <w:rPr>
          <w:rFonts w:ascii="Times New Roman" w:hAnsi="Times New Roman"/>
          <w:sz w:val="24"/>
          <w:szCs w:val="24"/>
        </w:rPr>
      </w:pPr>
      <w:r w:rsidRPr="00634281">
        <w:rPr>
          <w:rFonts w:ascii="Times New Roman" w:hAnsi="Times New Roman"/>
          <w:sz w:val="24"/>
          <w:szCs w:val="24"/>
        </w:rPr>
        <w:t>Рекомендованы решением кафедры педагогики, психологии и социальной работы</w:t>
      </w:r>
    </w:p>
    <w:p w:rsidR="00634281" w:rsidRPr="00634281" w:rsidRDefault="00634281" w:rsidP="00634281">
      <w:pPr>
        <w:tabs>
          <w:tab w:val="left" w:pos="0"/>
        </w:tabs>
        <w:spacing w:line="360" w:lineRule="auto"/>
        <w:ind w:firstLine="709"/>
        <w:rPr>
          <w:rFonts w:ascii="Times New Roman" w:hAnsi="Times New Roman"/>
          <w:sz w:val="24"/>
          <w:szCs w:val="24"/>
        </w:rPr>
      </w:pPr>
      <w:r w:rsidRPr="00634281">
        <w:rPr>
          <w:rFonts w:ascii="Times New Roman" w:hAnsi="Times New Roman"/>
          <w:sz w:val="24"/>
          <w:szCs w:val="24"/>
        </w:rPr>
        <w:t xml:space="preserve">Протокол от </w:t>
      </w:r>
      <w:r w:rsidR="002B5E04">
        <w:rPr>
          <w:rFonts w:ascii="Times New Roman" w:hAnsi="Times New Roman"/>
          <w:sz w:val="24"/>
          <w:szCs w:val="24"/>
        </w:rPr>
        <w:t>30.08</w:t>
      </w:r>
      <w:r w:rsidRPr="00634281">
        <w:rPr>
          <w:rFonts w:ascii="Times New Roman" w:hAnsi="Times New Roman"/>
          <w:sz w:val="24"/>
          <w:szCs w:val="24"/>
        </w:rPr>
        <w:t>.202</w:t>
      </w:r>
      <w:r w:rsidR="00D15454">
        <w:rPr>
          <w:rFonts w:ascii="Times New Roman" w:hAnsi="Times New Roman"/>
          <w:sz w:val="24"/>
          <w:szCs w:val="24"/>
        </w:rPr>
        <w:t>1</w:t>
      </w:r>
      <w:r w:rsidRPr="00634281">
        <w:rPr>
          <w:rFonts w:ascii="Times New Roman" w:hAnsi="Times New Roman"/>
          <w:sz w:val="24"/>
          <w:szCs w:val="24"/>
        </w:rPr>
        <w:t xml:space="preserve"> г. № </w:t>
      </w:r>
      <w:r w:rsidR="002B5E04">
        <w:rPr>
          <w:rFonts w:ascii="Times New Roman" w:hAnsi="Times New Roman"/>
          <w:sz w:val="24"/>
          <w:szCs w:val="24"/>
        </w:rPr>
        <w:t>1</w:t>
      </w:r>
    </w:p>
    <w:p w:rsidR="00634281" w:rsidRPr="00634281" w:rsidRDefault="00634281" w:rsidP="00634281">
      <w:pPr>
        <w:tabs>
          <w:tab w:val="left" w:pos="0"/>
        </w:tabs>
        <w:spacing w:line="360" w:lineRule="auto"/>
        <w:ind w:firstLine="709"/>
        <w:rPr>
          <w:rFonts w:ascii="Times New Roman" w:hAnsi="Times New Roman"/>
          <w:sz w:val="24"/>
          <w:szCs w:val="24"/>
        </w:rPr>
      </w:pPr>
    </w:p>
    <w:p w:rsidR="00634281" w:rsidRPr="00634281" w:rsidRDefault="00634281" w:rsidP="00634281">
      <w:pPr>
        <w:tabs>
          <w:tab w:val="left" w:pos="0"/>
        </w:tabs>
        <w:spacing w:line="360" w:lineRule="auto"/>
        <w:ind w:firstLine="709"/>
        <w:rPr>
          <w:rFonts w:ascii="Times New Roman" w:hAnsi="Times New Roman"/>
          <w:sz w:val="24"/>
          <w:szCs w:val="24"/>
        </w:rPr>
      </w:pPr>
      <w:r w:rsidRPr="00634281">
        <w:rPr>
          <w:rFonts w:ascii="Times New Roman" w:hAnsi="Times New Roman"/>
          <w:sz w:val="24"/>
          <w:szCs w:val="24"/>
        </w:rPr>
        <w:t xml:space="preserve">Зав. кафедрой   д.п.н., профессор _________________ / Е.В. Лопанова / </w:t>
      </w:r>
    </w:p>
    <w:p w:rsidR="00634281" w:rsidRPr="00634281" w:rsidRDefault="00634281" w:rsidP="000C6E15">
      <w:pPr>
        <w:pStyle w:val="af2"/>
        <w:spacing w:after="0"/>
        <w:ind w:left="0" w:firstLine="709"/>
        <w:jc w:val="both"/>
        <w:rPr>
          <w:rFonts w:ascii="Times New Roman" w:hAnsi="Times New Roman"/>
          <w:sz w:val="24"/>
          <w:szCs w:val="24"/>
        </w:rPr>
      </w:pPr>
    </w:p>
    <w:p w:rsidR="00634281" w:rsidRPr="00634281" w:rsidRDefault="00634281" w:rsidP="00634281">
      <w:pPr>
        <w:spacing w:after="0" w:line="240" w:lineRule="auto"/>
        <w:ind w:firstLine="709"/>
        <w:jc w:val="both"/>
        <w:outlineLvl w:val="0"/>
        <w:rPr>
          <w:rFonts w:ascii="Times New Roman" w:eastAsia="Calibri" w:hAnsi="Times New Roman"/>
          <w:sz w:val="24"/>
          <w:szCs w:val="24"/>
          <w:lang w:eastAsia="en-US"/>
        </w:rPr>
      </w:pPr>
      <w:r w:rsidRPr="00634281">
        <w:rPr>
          <w:rFonts w:ascii="Times New Roman" w:eastAsia="Calibri" w:hAnsi="Times New Roman"/>
          <w:sz w:val="24"/>
          <w:szCs w:val="24"/>
          <w:lang w:eastAsia="en-US"/>
        </w:rPr>
        <w:t xml:space="preserve">Методические указания предназначены для организации практической подготовки обучающихся по направлению подготовки 44.03.01 Педагогическое образование  в рамках прохождения </w:t>
      </w:r>
      <w:r w:rsidR="00164B84">
        <w:rPr>
          <w:rFonts w:ascii="Times New Roman" w:eastAsia="Calibri" w:hAnsi="Times New Roman"/>
          <w:sz w:val="24"/>
          <w:szCs w:val="24"/>
          <w:lang w:eastAsia="en-US"/>
        </w:rPr>
        <w:t>производственн</w:t>
      </w:r>
      <w:r w:rsidRPr="00634281">
        <w:rPr>
          <w:rFonts w:ascii="Times New Roman" w:eastAsia="Calibri" w:hAnsi="Times New Roman"/>
          <w:sz w:val="24"/>
          <w:szCs w:val="24"/>
          <w:lang w:eastAsia="en-US"/>
        </w:rPr>
        <w:t xml:space="preserve">ой </w:t>
      </w:r>
      <w:r w:rsidR="00164B84">
        <w:rPr>
          <w:rFonts w:ascii="Times New Roman" w:eastAsia="Calibri" w:hAnsi="Times New Roman"/>
          <w:sz w:val="24"/>
          <w:szCs w:val="24"/>
          <w:lang w:eastAsia="en-US"/>
        </w:rPr>
        <w:t xml:space="preserve">(педагогической) </w:t>
      </w:r>
      <w:r w:rsidRPr="00634281">
        <w:rPr>
          <w:rFonts w:ascii="Times New Roman" w:eastAsia="Calibri" w:hAnsi="Times New Roman"/>
          <w:sz w:val="24"/>
          <w:szCs w:val="24"/>
          <w:lang w:eastAsia="en-US"/>
        </w:rPr>
        <w:t xml:space="preserve">практики </w:t>
      </w:r>
      <w:r w:rsidR="00164B84" w:rsidRPr="00634281">
        <w:rPr>
          <w:rFonts w:ascii="Times New Roman" w:eastAsia="Calibri" w:hAnsi="Times New Roman"/>
          <w:sz w:val="24"/>
          <w:szCs w:val="24"/>
          <w:lang w:eastAsia="en-US"/>
        </w:rPr>
        <w:t>(</w:t>
      </w:r>
      <w:r w:rsidR="00F77B73">
        <w:rPr>
          <w:rFonts w:ascii="Times New Roman" w:eastAsia="Calibri" w:hAnsi="Times New Roman"/>
          <w:sz w:val="24"/>
          <w:szCs w:val="24"/>
          <w:lang w:eastAsia="en-US"/>
        </w:rPr>
        <w:t>ранней преподавательской</w:t>
      </w:r>
      <w:r w:rsidR="00164B84" w:rsidRPr="00634281">
        <w:rPr>
          <w:rFonts w:ascii="Times New Roman" w:eastAsia="Calibri" w:hAnsi="Times New Roman"/>
          <w:sz w:val="24"/>
          <w:szCs w:val="24"/>
          <w:lang w:eastAsia="en-US"/>
        </w:rPr>
        <w:t xml:space="preserve">) </w:t>
      </w:r>
      <w:r w:rsidRPr="00634281">
        <w:rPr>
          <w:rFonts w:ascii="Times New Roman" w:eastAsia="Calibri" w:hAnsi="Times New Roman"/>
          <w:sz w:val="24"/>
          <w:szCs w:val="24"/>
          <w:lang w:eastAsia="en-US"/>
        </w:rPr>
        <w:t xml:space="preserve">обучающихся. </w:t>
      </w:r>
    </w:p>
    <w:p w:rsidR="00634281" w:rsidRPr="00634281" w:rsidRDefault="00634281" w:rsidP="00634281">
      <w:pPr>
        <w:pStyle w:val="af2"/>
        <w:spacing w:after="0"/>
        <w:ind w:left="0" w:firstLine="709"/>
        <w:jc w:val="both"/>
        <w:rPr>
          <w:rFonts w:ascii="Times New Roman" w:hAnsi="Times New Roman"/>
          <w:sz w:val="24"/>
          <w:szCs w:val="24"/>
        </w:rPr>
      </w:pPr>
    </w:p>
    <w:p w:rsidR="004D4CA7" w:rsidRPr="00634281" w:rsidRDefault="004D4CA7" w:rsidP="000C6E15">
      <w:pPr>
        <w:pStyle w:val="af2"/>
        <w:spacing w:after="0"/>
        <w:ind w:left="0" w:firstLine="709"/>
        <w:jc w:val="both"/>
        <w:rPr>
          <w:rFonts w:ascii="Times New Roman" w:hAnsi="Times New Roman"/>
          <w:sz w:val="24"/>
          <w:szCs w:val="24"/>
        </w:rPr>
      </w:pPr>
      <w:r w:rsidRPr="00634281">
        <w:rPr>
          <w:rFonts w:ascii="Times New Roman" w:hAnsi="Times New Roman"/>
          <w:sz w:val="24"/>
          <w:szCs w:val="24"/>
        </w:rPr>
        <w:t xml:space="preserve"> </w:t>
      </w:r>
    </w:p>
    <w:p w:rsidR="004D4CA7" w:rsidRPr="00634281" w:rsidRDefault="004D4CA7" w:rsidP="000C6E15">
      <w:pPr>
        <w:pStyle w:val="af2"/>
        <w:spacing w:after="0"/>
        <w:ind w:left="0" w:firstLine="709"/>
        <w:jc w:val="both"/>
        <w:rPr>
          <w:rFonts w:ascii="Times New Roman" w:hAnsi="Times New Roman"/>
          <w:sz w:val="24"/>
          <w:szCs w:val="24"/>
        </w:rPr>
      </w:pPr>
    </w:p>
    <w:p w:rsidR="00634281" w:rsidRPr="00634281" w:rsidRDefault="00634281" w:rsidP="00634281">
      <w:pPr>
        <w:pageBreakBefore/>
        <w:ind w:left="540"/>
        <w:jc w:val="center"/>
        <w:rPr>
          <w:rFonts w:ascii="Times New Roman" w:eastAsia="Calibri" w:hAnsi="Times New Roman"/>
          <w:b/>
          <w:bCs/>
          <w:sz w:val="24"/>
          <w:szCs w:val="24"/>
          <w:lang w:eastAsia="en-US"/>
        </w:rPr>
      </w:pPr>
      <w:r w:rsidRPr="00634281">
        <w:rPr>
          <w:rFonts w:ascii="Times New Roman" w:eastAsia="Calibri" w:hAnsi="Times New Roman"/>
          <w:b/>
          <w:bCs/>
          <w:sz w:val="24"/>
          <w:szCs w:val="24"/>
          <w:lang w:eastAsia="en-US"/>
        </w:rPr>
        <w:lastRenderedPageBreak/>
        <w:t>СОДЕРЖАНИЕ</w:t>
      </w:r>
    </w:p>
    <w:p w:rsidR="00634281" w:rsidRPr="00634281" w:rsidRDefault="00634281" w:rsidP="00634281">
      <w:pPr>
        <w:spacing w:after="120"/>
        <w:ind w:right="-330" w:firstLine="15"/>
        <w:jc w:val="both"/>
        <w:rPr>
          <w:rFonts w:ascii="Times New Roman" w:hAnsi="Times New Roman"/>
          <w:sz w:val="24"/>
          <w:szCs w:val="24"/>
        </w:rPr>
      </w:pPr>
    </w:p>
    <w:p w:rsidR="00634281" w:rsidRPr="00634281" w:rsidRDefault="00634281" w:rsidP="00634281">
      <w:pPr>
        <w:spacing w:after="0" w:line="360" w:lineRule="auto"/>
        <w:jc w:val="both"/>
        <w:rPr>
          <w:rFonts w:ascii="Times New Roman" w:hAnsi="Times New Roman"/>
          <w:sz w:val="24"/>
          <w:szCs w:val="24"/>
          <w:lang w:eastAsia="en-US"/>
        </w:rPr>
      </w:pPr>
      <w:r w:rsidRPr="00634281">
        <w:rPr>
          <w:rFonts w:ascii="Times New Roman" w:eastAsia="Calibri" w:hAnsi="Times New Roman"/>
          <w:sz w:val="24"/>
          <w:szCs w:val="24"/>
          <w:lang w:eastAsia="en-US"/>
        </w:rPr>
        <w:t>1. Общие положения</w:t>
      </w:r>
    </w:p>
    <w:p w:rsidR="00634281" w:rsidRPr="00634281" w:rsidRDefault="00634281" w:rsidP="00164B84">
      <w:pPr>
        <w:spacing w:after="0" w:line="360" w:lineRule="auto"/>
        <w:rPr>
          <w:rFonts w:ascii="Times New Roman" w:eastAsia="Calibri" w:hAnsi="Times New Roman"/>
          <w:bCs/>
          <w:color w:val="000000"/>
          <w:sz w:val="24"/>
          <w:szCs w:val="24"/>
          <w:lang w:eastAsia="en-US"/>
        </w:rPr>
      </w:pPr>
      <w:r w:rsidRPr="00634281">
        <w:rPr>
          <w:rFonts w:ascii="Times New Roman" w:eastAsia="Calibri" w:hAnsi="Times New Roman"/>
          <w:sz w:val="24"/>
          <w:szCs w:val="24"/>
          <w:lang w:eastAsia="en-US"/>
        </w:rPr>
        <w:t xml:space="preserve">2. </w:t>
      </w:r>
      <w:r w:rsidRPr="00634281">
        <w:rPr>
          <w:rFonts w:ascii="Times New Roman" w:eastAsia="Calibri" w:hAnsi="Times New Roman"/>
          <w:bCs/>
          <w:color w:val="000000"/>
          <w:sz w:val="24"/>
          <w:szCs w:val="24"/>
          <w:lang w:eastAsia="en-US"/>
        </w:rPr>
        <w:t xml:space="preserve">Цели и задачи </w:t>
      </w:r>
      <w:r w:rsidR="00164B84">
        <w:rPr>
          <w:rFonts w:ascii="Times New Roman" w:eastAsia="Calibri" w:hAnsi="Times New Roman"/>
          <w:sz w:val="24"/>
          <w:szCs w:val="24"/>
          <w:lang w:eastAsia="en-US"/>
        </w:rPr>
        <w:t>производственн</w:t>
      </w:r>
      <w:r w:rsidR="00164B84" w:rsidRPr="00634281">
        <w:rPr>
          <w:rFonts w:ascii="Times New Roman" w:eastAsia="Calibri" w:hAnsi="Times New Roman"/>
          <w:sz w:val="24"/>
          <w:szCs w:val="24"/>
          <w:lang w:eastAsia="en-US"/>
        </w:rPr>
        <w:t xml:space="preserve">ой </w:t>
      </w:r>
      <w:r w:rsidR="00164B84">
        <w:rPr>
          <w:rFonts w:ascii="Times New Roman" w:eastAsia="Calibri" w:hAnsi="Times New Roman"/>
          <w:sz w:val="24"/>
          <w:szCs w:val="24"/>
          <w:lang w:eastAsia="en-US"/>
        </w:rPr>
        <w:t xml:space="preserve">(педагогической) </w:t>
      </w:r>
      <w:r w:rsidR="00164B84" w:rsidRPr="00634281">
        <w:rPr>
          <w:rFonts w:ascii="Times New Roman" w:eastAsia="Calibri" w:hAnsi="Times New Roman"/>
          <w:sz w:val="24"/>
          <w:szCs w:val="24"/>
          <w:lang w:eastAsia="en-US"/>
        </w:rPr>
        <w:t>практики (</w:t>
      </w:r>
      <w:r w:rsidR="00F77B73">
        <w:rPr>
          <w:rFonts w:ascii="Times New Roman" w:eastAsia="Calibri" w:hAnsi="Times New Roman"/>
          <w:sz w:val="24"/>
          <w:szCs w:val="24"/>
          <w:lang w:eastAsia="en-US"/>
        </w:rPr>
        <w:t>ранней преподавательской</w:t>
      </w:r>
      <w:r w:rsidR="00164B84" w:rsidRPr="00634281">
        <w:rPr>
          <w:rFonts w:ascii="Times New Roman" w:eastAsia="Calibri" w:hAnsi="Times New Roman"/>
          <w:sz w:val="24"/>
          <w:szCs w:val="24"/>
          <w:lang w:eastAsia="en-US"/>
        </w:rPr>
        <w:t>)</w:t>
      </w:r>
    </w:p>
    <w:p w:rsidR="00F77B73" w:rsidRDefault="00634281" w:rsidP="00164B84">
      <w:pPr>
        <w:widowControl w:val="0"/>
        <w:spacing w:after="0" w:line="360" w:lineRule="auto"/>
        <w:rPr>
          <w:rFonts w:ascii="Times New Roman" w:eastAsia="Calibri" w:hAnsi="Times New Roman"/>
          <w:sz w:val="24"/>
          <w:szCs w:val="24"/>
          <w:lang w:eastAsia="en-US"/>
        </w:rPr>
      </w:pPr>
      <w:r w:rsidRPr="00634281">
        <w:rPr>
          <w:rFonts w:ascii="TimesNewRomanPS-BoldMT" w:hAnsi="TimesNewRomanPS-BoldMT"/>
          <w:bCs/>
          <w:sz w:val="24"/>
          <w:szCs w:val="24"/>
        </w:rPr>
        <w:t xml:space="preserve">3. </w:t>
      </w:r>
      <w:r w:rsidRPr="00634281">
        <w:rPr>
          <w:rFonts w:ascii="Times New Roman" w:hAnsi="Times New Roman"/>
          <w:bCs/>
          <w:sz w:val="24"/>
          <w:szCs w:val="24"/>
        </w:rPr>
        <w:t xml:space="preserve">Формы и способы проведения </w:t>
      </w:r>
      <w:r w:rsidR="00164B84">
        <w:rPr>
          <w:rFonts w:ascii="Times New Roman" w:eastAsia="Calibri" w:hAnsi="Times New Roman"/>
          <w:sz w:val="24"/>
          <w:szCs w:val="24"/>
          <w:lang w:eastAsia="en-US"/>
        </w:rPr>
        <w:t>производственн</w:t>
      </w:r>
      <w:r w:rsidR="00164B84" w:rsidRPr="00634281">
        <w:rPr>
          <w:rFonts w:ascii="Times New Roman" w:eastAsia="Calibri" w:hAnsi="Times New Roman"/>
          <w:sz w:val="24"/>
          <w:szCs w:val="24"/>
          <w:lang w:eastAsia="en-US"/>
        </w:rPr>
        <w:t xml:space="preserve">ой </w:t>
      </w:r>
      <w:r w:rsidR="00164B84">
        <w:rPr>
          <w:rFonts w:ascii="Times New Roman" w:eastAsia="Calibri" w:hAnsi="Times New Roman"/>
          <w:sz w:val="24"/>
          <w:szCs w:val="24"/>
          <w:lang w:eastAsia="en-US"/>
        </w:rPr>
        <w:t xml:space="preserve">(педагогической) </w:t>
      </w:r>
      <w:r w:rsidR="00164B84" w:rsidRPr="00634281">
        <w:rPr>
          <w:rFonts w:ascii="Times New Roman" w:eastAsia="Calibri" w:hAnsi="Times New Roman"/>
          <w:sz w:val="24"/>
          <w:szCs w:val="24"/>
          <w:lang w:eastAsia="en-US"/>
        </w:rPr>
        <w:t>практики (</w:t>
      </w:r>
      <w:r w:rsidR="00F77B73">
        <w:rPr>
          <w:rFonts w:ascii="Times New Roman" w:eastAsia="Calibri" w:hAnsi="Times New Roman"/>
          <w:sz w:val="24"/>
          <w:szCs w:val="24"/>
          <w:lang w:eastAsia="en-US"/>
        </w:rPr>
        <w:t>ранней преподавательской</w:t>
      </w:r>
      <w:r w:rsidR="00164B84" w:rsidRPr="00634281">
        <w:rPr>
          <w:rFonts w:ascii="Times New Roman" w:eastAsia="Calibri" w:hAnsi="Times New Roman"/>
          <w:sz w:val="24"/>
          <w:szCs w:val="24"/>
          <w:lang w:eastAsia="en-US"/>
        </w:rPr>
        <w:t xml:space="preserve">) </w:t>
      </w:r>
    </w:p>
    <w:p w:rsidR="00164B84" w:rsidRDefault="00634281" w:rsidP="00164B84">
      <w:pPr>
        <w:widowControl w:val="0"/>
        <w:spacing w:after="0" w:line="360" w:lineRule="auto"/>
        <w:rPr>
          <w:rFonts w:ascii="Times New Roman" w:eastAsia="Calibri" w:hAnsi="Times New Roman"/>
          <w:sz w:val="24"/>
          <w:szCs w:val="24"/>
          <w:lang w:eastAsia="en-US"/>
        </w:rPr>
      </w:pPr>
      <w:r w:rsidRPr="00634281">
        <w:rPr>
          <w:rFonts w:ascii="Times New Roman" w:eastAsia="Calibri" w:hAnsi="Times New Roman"/>
          <w:bCs/>
          <w:color w:val="000000"/>
          <w:sz w:val="24"/>
          <w:szCs w:val="24"/>
          <w:lang w:eastAsia="en-US"/>
        </w:rPr>
        <w:t>4.</w:t>
      </w:r>
      <w:r w:rsidRPr="00634281">
        <w:rPr>
          <w:rFonts w:ascii="Times New Roman" w:eastAsia="Calibri" w:hAnsi="Times New Roman"/>
          <w:sz w:val="24"/>
          <w:szCs w:val="24"/>
          <w:lang w:eastAsia="en-US"/>
        </w:rPr>
        <w:t xml:space="preserve"> Организация </w:t>
      </w:r>
      <w:r w:rsidR="00164B84">
        <w:rPr>
          <w:rFonts w:ascii="Times New Roman" w:eastAsia="Calibri" w:hAnsi="Times New Roman"/>
          <w:sz w:val="24"/>
          <w:szCs w:val="24"/>
          <w:lang w:eastAsia="en-US"/>
        </w:rPr>
        <w:t>производственн</w:t>
      </w:r>
      <w:r w:rsidR="00164B84" w:rsidRPr="00634281">
        <w:rPr>
          <w:rFonts w:ascii="Times New Roman" w:eastAsia="Calibri" w:hAnsi="Times New Roman"/>
          <w:sz w:val="24"/>
          <w:szCs w:val="24"/>
          <w:lang w:eastAsia="en-US"/>
        </w:rPr>
        <w:t xml:space="preserve">ой </w:t>
      </w:r>
      <w:r w:rsidR="00164B84">
        <w:rPr>
          <w:rFonts w:ascii="Times New Roman" w:eastAsia="Calibri" w:hAnsi="Times New Roman"/>
          <w:sz w:val="24"/>
          <w:szCs w:val="24"/>
          <w:lang w:eastAsia="en-US"/>
        </w:rPr>
        <w:t xml:space="preserve">(педагогической) </w:t>
      </w:r>
      <w:r w:rsidR="00164B84" w:rsidRPr="00634281">
        <w:rPr>
          <w:rFonts w:ascii="Times New Roman" w:eastAsia="Calibri" w:hAnsi="Times New Roman"/>
          <w:sz w:val="24"/>
          <w:szCs w:val="24"/>
          <w:lang w:eastAsia="en-US"/>
        </w:rPr>
        <w:t>практики (</w:t>
      </w:r>
      <w:r w:rsidR="00F77B73">
        <w:rPr>
          <w:rFonts w:ascii="Times New Roman" w:eastAsia="Calibri" w:hAnsi="Times New Roman"/>
          <w:sz w:val="24"/>
          <w:szCs w:val="24"/>
          <w:lang w:eastAsia="en-US"/>
        </w:rPr>
        <w:t>ранней преподавательской</w:t>
      </w:r>
      <w:r w:rsidR="00164B84" w:rsidRPr="00634281">
        <w:rPr>
          <w:rFonts w:ascii="Times New Roman" w:eastAsia="Calibri" w:hAnsi="Times New Roman"/>
          <w:sz w:val="24"/>
          <w:szCs w:val="24"/>
          <w:lang w:eastAsia="en-US"/>
        </w:rPr>
        <w:t xml:space="preserve">) </w:t>
      </w:r>
    </w:p>
    <w:p w:rsidR="00634281" w:rsidRPr="00634281" w:rsidRDefault="00634281" w:rsidP="00164B84">
      <w:pPr>
        <w:widowControl w:val="0"/>
        <w:spacing w:after="0" w:line="360" w:lineRule="auto"/>
        <w:rPr>
          <w:rFonts w:ascii="Times New Roman" w:eastAsia="Calibri" w:hAnsi="Times New Roman"/>
          <w:sz w:val="24"/>
          <w:szCs w:val="24"/>
          <w:lang w:eastAsia="en-US"/>
        </w:rPr>
      </w:pPr>
      <w:r w:rsidRPr="00634281">
        <w:rPr>
          <w:rFonts w:ascii="Times New Roman" w:eastAsia="Calibri" w:hAnsi="Times New Roman"/>
          <w:sz w:val="24"/>
          <w:szCs w:val="24"/>
          <w:lang w:eastAsia="en-US"/>
        </w:rPr>
        <w:t xml:space="preserve">5. Содержание </w:t>
      </w:r>
      <w:r w:rsidR="00164B84">
        <w:rPr>
          <w:rFonts w:ascii="Times New Roman" w:eastAsia="Calibri" w:hAnsi="Times New Roman"/>
          <w:sz w:val="24"/>
          <w:szCs w:val="24"/>
          <w:lang w:eastAsia="en-US"/>
        </w:rPr>
        <w:t>производственн</w:t>
      </w:r>
      <w:r w:rsidR="00164B84" w:rsidRPr="00634281">
        <w:rPr>
          <w:rFonts w:ascii="Times New Roman" w:eastAsia="Calibri" w:hAnsi="Times New Roman"/>
          <w:sz w:val="24"/>
          <w:szCs w:val="24"/>
          <w:lang w:eastAsia="en-US"/>
        </w:rPr>
        <w:t xml:space="preserve">ой </w:t>
      </w:r>
      <w:r w:rsidR="00164B84">
        <w:rPr>
          <w:rFonts w:ascii="Times New Roman" w:eastAsia="Calibri" w:hAnsi="Times New Roman"/>
          <w:sz w:val="24"/>
          <w:szCs w:val="24"/>
          <w:lang w:eastAsia="en-US"/>
        </w:rPr>
        <w:t xml:space="preserve">(педагогической) </w:t>
      </w:r>
      <w:r w:rsidR="00164B84" w:rsidRPr="00634281">
        <w:rPr>
          <w:rFonts w:ascii="Times New Roman" w:eastAsia="Calibri" w:hAnsi="Times New Roman"/>
          <w:sz w:val="24"/>
          <w:szCs w:val="24"/>
          <w:lang w:eastAsia="en-US"/>
        </w:rPr>
        <w:t>практики (</w:t>
      </w:r>
      <w:r w:rsidR="00F77B73">
        <w:rPr>
          <w:rFonts w:ascii="Times New Roman" w:eastAsia="Calibri" w:hAnsi="Times New Roman"/>
          <w:sz w:val="24"/>
          <w:szCs w:val="24"/>
          <w:lang w:eastAsia="en-US"/>
        </w:rPr>
        <w:t>ранней преподавательской</w:t>
      </w:r>
      <w:r w:rsidR="00164B84" w:rsidRPr="00634281">
        <w:rPr>
          <w:rFonts w:ascii="Times New Roman" w:eastAsia="Calibri" w:hAnsi="Times New Roman"/>
          <w:sz w:val="24"/>
          <w:szCs w:val="24"/>
          <w:lang w:eastAsia="en-US"/>
        </w:rPr>
        <w:t>)</w:t>
      </w:r>
    </w:p>
    <w:p w:rsidR="00634281" w:rsidRPr="00634281" w:rsidRDefault="00634281" w:rsidP="00164B84">
      <w:pPr>
        <w:spacing w:after="0" w:line="360" w:lineRule="auto"/>
        <w:rPr>
          <w:rFonts w:ascii="Times New Roman" w:eastAsia="Calibri" w:hAnsi="Times New Roman"/>
          <w:sz w:val="24"/>
          <w:szCs w:val="24"/>
          <w:lang w:eastAsia="en-US"/>
        </w:rPr>
      </w:pPr>
      <w:r w:rsidRPr="00634281">
        <w:rPr>
          <w:rFonts w:ascii="Times New Roman" w:eastAsia="Calibri" w:hAnsi="Times New Roman"/>
          <w:iCs/>
          <w:sz w:val="24"/>
          <w:szCs w:val="24"/>
          <w:lang w:eastAsia="en-US"/>
        </w:rPr>
        <w:t xml:space="preserve">6. </w:t>
      </w:r>
      <w:r w:rsidRPr="00634281">
        <w:rPr>
          <w:rFonts w:ascii="Times New Roman" w:eastAsia="Calibri" w:hAnsi="Times New Roman"/>
          <w:bCs/>
          <w:iCs/>
          <w:sz w:val="24"/>
          <w:szCs w:val="24"/>
          <w:lang w:eastAsia="en-US"/>
        </w:rPr>
        <w:t xml:space="preserve">Структура отчета </w:t>
      </w:r>
      <w:r w:rsidRPr="00634281">
        <w:rPr>
          <w:rFonts w:ascii="Times New Roman" w:eastAsia="Calibri" w:hAnsi="Times New Roman"/>
          <w:sz w:val="24"/>
          <w:szCs w:val="24"/>
          <w:lang w:eastAsia="en-US"/>
        </w:rPr>
        <w:t>по прохождению</w:t>
      </w:r>
      <w:r w:rsidRPr="00634281">
        <w:rPr>
          <w:rFonts w:ascii="Times New Roman" w:eastAsia="Calibri" w:hAnsi="Times New Roman"/>
          <w:bCs/>
          <w:iCs/>
          <w:sz w:val="24"/>
          <w:szCs w:val="24"/>
          <w:lang w:eastAsia="en-US"/>
        </w:rPr>
        <w:t xml:space="preserve"> </w:t>
      </w:r>
      <w:r w:rsidR="00164B84">
        <w:rPr>
          <w:rFonts w:ascii="Times New Roman" w:eastAsia="Calibri" w:hAnsi="Times New Roman"/>
          <w:sz w:val="24"/>
          <w:szCs w:val="24"/>
          <w:lang w:eastAsia="en-US"/>
        </w:rPr>
        <w:t>производственн</w:t>
      </w:r>
      <w:r w:rsidR="00164B84" w:rsidRPr="00634281">
        <w:rPr>
          <w:rFonts w:ascii="Times New Roman" w:eastAsia="Calibri" w:hAnsi="Times New Roman"/>
          <w:sz w:val="24"/>
          <w:szCs w:val="24"/>
          <w:lang w:eastAsia="en-US"/>
        </w:rPr>
        <w:t xml:space="preserve">ой </w:t>
      </w:r>
      <w:r w:rsidR="00164B84">
        <w:rPr>
          <w:rFonts w:ascii="Times New Roman" w:eastAsia="Calibri" w:hAnsi="Times New Roman"/>
          <w:sz w:val="24"/>
          <w:szCs w:val="24"/>
          <w:lang w:eastAsia="en-US"/>
        </w:rPr>
        <w:t xml:space="preserve">(педагогической) </w:t>
      </w:r>
      <w:r w:rsidR="00164B84" w:rsidRPr="00634281">
        <w:rPr>
          <w:rFonts w:ascii="Times New Roman" w:eastAsia="Calibri" w:hAnsi="Times New Roman"/>
          <w:sz w:val="24"/>
          <w:szCs w:val="24"/>
          <w:lang w:eastAsia="en-US"/>
        </w:rPr>
        <w:t>практики (</w:t>
      </w:r>
      <w:r w:rsidR="00F77B73">
        <w:rPr>
          <w:rFonts w:ascii="Times New Roman" w:eastAsia="Calibri" w:hAnsi="Times New Roman"/>
          <w:sz w:val="24"/>
          <w:szCs w:val="24"/>
          <w:lang w:eastAsia="en-US"/>
        </w:rPr>
        <w:t>ранней преподавательской</w:t>
      </w:r>
      <w:r w:rsidR="00164B84" w:rsidRPr="00634281">
        <w:rPr>
          <w:rFonts w:ascii="Times New Roman" w:eastAsia="Calibri" w:hAnsi="Times New Roman"/>
          <w:sz w:val="24"/>
          <w:szCs w:val="24"/>
          <w:lang w:eastAsia="en-US"/>
        </w:rPr>
        <w:t>)</w:t>
      </w:r>
    </w:p>
    <w:p w:rsidR="00634281" w:rsidRPr="00164B84" w:rsidRDefault="00634281" w:rsidP="00164B84">
      <w:pPr>
        <w:spacing w:after="0" w:line="360" w:lineRule="auto"/>
        <w:rPr>
          <w:rFonts w:ascii="Times New Roman" w:eastAsia="Calibri" w:hAnsi="Times New Roman"/>
          <w:sz w:val="24"/>
          <w:szCs w:val="24"/>
          <w:lang w:eastAsia="en-US"/>
        </w:rPr>
      </w:pPr>
      <w:r w:rsidRPr="00634281">
        <w:rPr>
          <w:rFonts w:ascii="Times New Roman" w:eastAsia="Calibri" w:hAnsi="Times New Roman"/>
          <w:sz w:val="24"/>
          <w:szCs w:val="24"/>
          <w:lang w:eastAsia="en-US"/>
        </w:rPr>
        <w:t xml:space="preserve">7. </w:t>
      </w:r>
      <w:r w:rsidRPr="00634281">
        <w:rPr>
          <w:rFonts w:ascii="Times New Roman" w:eastAsia="Calibri" w:hAnsi="Times New Roman"/>
          <w:bCs/>
          <w:iCs/>
          <w:sz w:val="24"/>
          <w:szCs w:val="24"/>
          <w:lang w:eastAsia="en-US"/>
        </w:rPr>
        <w:t xml:space="preserve">Требования к оформлению отчета </w:t>
      </w:r>
      <w:r w:rsidRPr="00634281">
        <w:rPr>
          <w:rFonts w:ascii="Times New Roman" w:eastAsia="Calibri" w:hAnsi="Times New Roman"/>
          <w:sz w:val="24"/>
          <w:szCs w:val="24"/>
          <w:lang w:eastAsia="en-US"/>
        </w:rPr>
        <w:t>по</w:t>
      </w:r>
      <w:r w:rsidRPr="00634281">
        <w:rPr>
          <w:rFonts w:ascii="Times New Roman" w:eastAsia="Calibri" w:hAnsi="Times New Roman"/>
          <w:bCs/>
          <w:sz w:val="24"/>
          <w:szCs w:val="24"/>
          <w:lang w:eastAsia="en-US"/>
        </w:rPr>
        <w:t xml:space="preserve"> </w:t>
      </w:r>
      <w:r w:rsidR="00164B84" w:rsidRPr="00164B84">
        <w:rPr>
          <w:rFonts w:ascii="Times New Roman" w:eastAsia="Calibri" w:hAnsi="Times New Roman"/>
          <w:sz w:val="24"/>
          <w:szCs w:val="24"/>
          <w:lang w:eastAsia="en-US"/>
        </w:rPr>
        <w:t>производственной (педагогической) практик</w:t>
      </w:r>
      <w:r w:rsidR="00164B84">
        <w:rPr>
          <w:rFonts w:ascii="Times New Roman" w:eastAsia="Calibri" w:hAnsi="Times New Roman"/>
          <w:sz w:val="24"/>
          <w:szCs w:val="24"/>
          <w:lang w:eastAsia="en-US"/>
        </w:rPr>
        <w:t>е</w:t>
      </w:r>
      <w:r w:rsidR="00164B84" w:rsidRPr="00164B84">
        <w:rPr>
          <w:rFonts w:ascii="Times New Roman" w:eastAsia="Calibri" w:hAnsi="Times New Roman"/>
          <w:sz w:val="24"/>
          <w:szCs w:val="24"/>
          <w:lang w:eastAsia="en-US"/>
        </w:rPr>
        <w:t xml:space="preserve"> (</w:t>
      </w:r>
      <w:r w:rsidR="00F77B73">
        <w:rPr>
          <w:rFonts w:ascii="Times New Roman" w:eastAsia="Calibri" w:hAnsi="Times New Roman"/>
          <w:sz w:val="24"/>
          <w:szCs w:val="24"/>
          <w:lang w:eastAsia="en-US"/>
        </w:rPr>
        <w:t>ранней преподавательской</w:t>
      </w:r>
      <w:r w:rsidR="00164B84" w:rsidRPr="00164B84">
        <w:rPr>
          <w:rFonts w:ascii="Times New Roman" w:eastAsia="Calibri" w:hAnsi="Times New Roman"/>
          <w:sz w:val="24"/>
          <w:szCs w:val="24"/>
          <w:lang w:eastAsia="en-US"/>
        </w:rPr>
        <w:t>)</w:t>
      </w:r>
    </w:p>
    <w:p w:rsidR="00634281" w:rsidRPr="00634281" w:rsidRDefault="00634281" w:rsidP="00634281">
      <w:pPr>
        <w:spacing w:after="0" w:line="360" w:lineRule="auto"/>
        <w:jc w:val="both"/>
        <w:rPr>
          <w:rFonts w:ascii="Times New Roman" w:hAnsi="Times New Roman"/>
          <w:sz w:val="24"/>
          <w:szCs w:val="24"/>
          <w:lang w:eastAsia="en-US"/>
        </w:rPr>
      </w:pPr>
      <w:r w:rsidRPr="00634281">
        <w:rPr>
          <w:rFonts w:ascii="Times New Roman" w:eastAsia="Calibri" w:hAnsi="Times New Roman"/>
          <w:sz w:val="24"/>
          <w:szCs w:val="24"/>
          <w:lang w:eastAsia="en-US"/>
        </w:rPr>
        <w:t>Приложения</w:t>
      </w:r>
    </w:p>
    <w:p w:rsidR="00634281" w:rsidRPr="00634281" w:rsidRDefault="00634281" w:rsidP="00634281">
      <w:pPr>
        <w:spacing w:line="360" w:lineRule="auto"/>
        <w:ind w:right="-330" w:firstLine="540"/>
        <w:jc w:val="both"/>
        <w:rPr>
          <w:rFonts w:ascii="Times New Roman" w:hAnsi="Times New Roman"/>
          <w:sz w:val="24"/>
          <w:szCs w:val="24"/>
          <w:lang w:eastAsia="en-US"/>
        </w:rPr>
      </w:pPr>
    </w:p>
    <w:p w:rsidR="004D4CA7" w:rsidRPr="00634281" w:rsidRDefault="004D4CA7" w:rsidP="00C630E4">
      <w:pPr>
        <w:ind w:right="-330" w:firstLine="540"/>
        <w:jc w:val="both"/>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D77437" w:rsidRDefault="004D4CA7" w:rsidP="00706A9C">
      <w:pPr>
        <w:ind w:right="-330" w:firstLine="540"/>
        <w:jc w:val="center"/>
        <w:rPr>
          <w:rFonts w:ascii="Times New Roman" w:hAnsi="Times New Roman"/>
          <w:b/>
          <w:sz w:val="24"/>
          <w:szCs w:val="24"/>
        </w:rPr>
      </w:pPr>
      <w:r w:rsidRPr="00D77437">
        <w:rPr>
          <w:rFonts w:ascii="Times New Roman" w:hAnsi="Times New Roman"/>
          <w:b/>
          <w:sz w:val="24"/>
          <w:szCs w:val="24"/>
        </w:rPr>
        <w:t>1. Общие положения</w:t>
      </w:r>
    </w:p>
    <w:p w:rsidR="00694B17" w:rsidRDefault="00164B84" w:rsidP="00694B17">
      <w:pPr>
        <w:spacing w:after="0" w:line="240" w:lineRule="auto"/>
        <w:ind w:firstLine="567"/>
        <w:jc w:val="both"/>
        <w:rPr>
          <w:rStyle w:val="fontstyle21"/>
        </w:rPr>
      </w:pPr>
      <w:r>
        <w:rPr>
          <w:rFonts w:ascii="Times New Roman" w:hAnsi="Times New Roman"/>
          <w:sz w:val="24"/>
          <w:szCs w:val="24"/>
        </w:rPr>
        <w:t xml:space="preserve">Производственная (педагогическая) </w:t>
      </w:r>
      <w:r w:rsidR="004D4CA7" w:rsidRPr="00634281">
        <w:rPr>
          <w:rFonts w:ascii="Times New Roman" w:hAnsi="Times New Roman"/>
          <w:sz w:val="24"/>
          <w:szCs w:val="24"/>
        </w:rPr>
        <w:t xml:space="preserve">практика </w:t>
      </w:r>
      <w:r w:rsidR="00634281" w:rsidRPr="00634281">
        <w:rPr>
          <w:rFonts w:ascii="Times New Roman" w:hAnsi="Times New Roman"/>
          <w:sz w:val="24"/>
          <w:szCs w:val="24"/>
        </w:rPr>
        <w:t>(</w:t>
      </w:r>
      <w:r w:rsidR="00F77B73">
        <w:rPr>
          <w:rFonts w:ascii="Times New Roman" w:hAnsi="Times New Roman"/>
          <w:sz w:val="24"/>
          <w:szCs w:val="24"/>
        </w:rPr>
        <w:t>ранняя преподавательская</w:t>
      </w:r>
      <w:r w:rsidR="00634281" w:rsidRPr="00634281">
        <w:rPr>
          <w:rFonts w:ascii="Times New Roman" w:hAnsi="Times New Roman"/>
          <w:sz w:val="24"/>
          <w:szCs w:val="24"/>
        </w:rPr>
        <w:t>)</w:t>
      </w:r>
      <w:r w:rsidR="00634281">
        <w:rPr>
          <w:rFonts w:ascii="Times New Roman" w:hAnsi="Times New Roman"/>
          <w:sz w:val="24"/>
          <w:szCs w:val="24"/>
        </w:rPr>
        <w:t xml:space="preserve"> </w:t>
      </w:r>
      <w:r w:rsidR="00634281" w:rsidRPr="00485090">
        <w:rPr>
          <w:rFonts w:ascii="Times New Roman" w:hAnsi="Times New Roman"/>
          <w:sz w:val="24"/>
          <w:szCs w:val="24"/>
        </w:rPr>
        <w:t xml:space="preserve">является компонентом образовательной программы, предусмотренным </w:t>
      </w:r>
      <w:r>
        <w:rPr>
          <w:rFonts w:ascii="Times New Roman" w:hAnsi="Times New Roman"/>
          <w:sz w:val="24"/>
          <w:szCs w:val="24"/>
        </w:rPr>
        <w:t>учебн</w:t>
      </w:r>
      <w:r w:rsidR="00634281" w:rsidRPr="00485090">
        <w:rPr>
          <w:rFonts w:ascii="Times New Roman" w:hAnsi="Times New Roman"/>
          <w:sz w:val="24"/>
          <w:szCs w:val="24"/>
        </w:rPr>
        <w:t>ым планом (пункт 22 статьи 2 Федерального закона N 273-ФЗ), является обязательным разделом ОПОП ВО обучающихся</w:t>
      </w:r>
      <w:r w:rsidR="004D4CA7" w:rsidRPr="00634281">
        <w:rPr>
          <w:rFonts w:ascii="Times New Roman" w:hAnsi="Times New Roman"/>
          <w:sz w:val="24"/>
          <w:szCs w:val="24"/>
        </w:rPr>
        <w:t xml:space="preserve"> по программе бакалавриат</w:t>
      </w:r>
      <w:r w:rsidR="00343141" w:rsidRPr="00634281">
        <w:rPr>
          <w:rFonts w:ascii="Times New Roman" w:hAnsi="Times New Roman"/>
          <w:sz w:val="24"/>
          <w:szCs w:val="24"/>
        </w:rPr>
        <w:t>а</w:t>
      </w:r>
      <w:r w:rsidR="004D4CA7" w:rsidRPr="00634281">
        <w:rPr>
          <w:rFonts w:ascii="Times New Roman" w:hAnsi="Times New Roman"/>
          <w:sz w:val="24"/>
          <w:szCs w:val="24"/>
        </w:rPr>
        <w:t xml:space="preserve"> направления подготовки 44.03.01 «Педагогическое образование» направленность (профиль) подготовки «Русский язык»</w:t>
      </w:r>
      <w:r w:rsidR="00D77437">
        <w:rPr>
          <w:rFonts w:ascii="Times New Roman" w:hAnsi="Times New Roman"/>
          <w:sz w:val="24"/>
          <w:szCs w:val="24"/>
        </w:rPr>
        <w:t>,</w:t>
      </w:r>
      <w:r w:rsidR="004D4CA7" w:rsidRPr="00634281">
        <w:rPr>
          <w:rFonts w:ascii="Times New Roman" w:hAnsi="Times New Roman"/>
          <w:sz w:val="24"/>
          <w:szCs w:val="24"/>
        </w:rPr>
        <w:t xml:space="preserve"> проводится в соответствии с ФГОС ВО, графиком </w:t>
      </w:r>
      <w:r>
        <w:rPr>
          <w:rFonts w:ascii="Times New Roman" w:hAnsi="Times New Roman"/>
          <w:sz w:val="24"/>
          <w:szCs w:val="24"/>
        </w:rPr>
        <w:t>учебн</w:t>
      </w:r>
      <w:r w:rsidR="004D4CA7" w:rsidRPr="00634281">
        <w:rPr>
          <w:rFonts w:ascii="Times New Roman" w:hAnsi="Times New Roman"/>
          <w:sz w:val="24"/>
          <w:szCs w:val="24"/>
        </w:rPr>
        <w:t xml:space="preserve">ого процесса, </w:t>
      </w:r>
      <w:r>
        <w:rPr>
          <w:rFonts w:ascii="Times New Roman" w:hAnsi="Times New Roman"/>
          <w:sz w:val="24"/>
          <w:szCs w:val="24"/>
        </w:rPr>
        <w:t>учебн</w:t>
      </w:r>
      <w:r w:rsidR="004D4CA7" w:rsidRPr="00634281">
        <w:rPr>
          <w:rFonts w:ascii="Times New Roman" w:hAnsi="Times New Roman"/>
          <w:sz w:val="24"/>
          <w:szCs w:val="24"/>
        </w:rPr>
        <w:t xml:space="preserve">ым планом.  </w:t>
      </w:r>
      <w:r w:rsidR="00694B17" w:rsidRPr="00694B17">
        <w:rPr>
          <w:rStyle w:val="fontstyle21"/>
        </w:rPr>
        <w:t>Производственная (педагогическая) практика (</w:t>
      </w:r>
      <w:r w:rsidR="00F77B73">
        <w:rPr>
          <w:rStyle w:val="fontstyle21"/>
        </w:rPr>
        <w:t>ранняя преподавательская</w:t>
      </w:r>
      <w:r w:rsidR="00694B17" w:rsidRPr="00694B17">
        <w:rPr>
          <w:rStyle w:val="fontstyle21"/>
        </w:rPr>
        <w:t xml:space="preserve">) </w:t>
      </w:r>
      <w:r w:rsidR="00B71793" w:rsidRPr="00B71793">
        <w:rPr>
          <w:rStyle w:val="fontstyle21"/>
        </w:rPr>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B71793" w:rsidRDefault="00164B84" w:rsidP="00694B1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Производственная (педагогическая) </w:t>
      </w:r>
      <w:r w:rsidR="00F77B73">
        <w:rPr>
          <w:rFonts w:ascii="Times New Roman" w:hAnsi="Times New Roman"/>
          <w:color w:val="000000"/>
          <w:sz w:val="24"/>
          <w:szCs w:val="24"/>
        </w:rPr>
        <w:t>ранняя преподавательская</w:t>
      </w:r>
      <w:r w:rsidR="00D77437" w:rsidRPr="00634281">
        <w:rPr>
          <w:rFonts w:ascii="Times New Roman" w:hAnsi="Times New Roman"/>
          <w:color w:val="000000"/>
          <w:sz w:val="24"/>
          <w:szCs w:val="24"/>
        </w:rPr>
        <w:t xml:space="preserve"> практика </w:t>
      </w:r>
      <w:r w:rsidR="00B71793" w:rsidRPr="00B71793">
        <w:rPr>
          <w:rFonts w:ascii="Times New Roman" w:hAnsi="Times New Roman"/>
          <w:color w:val="000000"/>
          <w:sz w:val="24"/>
          <w:szCs w:val="24"/>
        </w:rPr>
        <w:t>К.М.04.04(П)</w:t>
      </w:r>
      <w:r w:rsidR="00B71793" w:rsidRPr="00096F43">
        <w:rPr>
          <w:rFonts w:ascii="Times New Roman" w:hAnsi="Times New Roman"/>
          <w:color w:val="000000"/>
          <w:sz w:val="28"/>
          <w:szCs w:val="28"/>
        </w:rPr>
        <w:t xml:space="preserve"> </w:t>
      </w:r>
      <w:r w:rsidR="00D77437" w:rsidRPr="00634281">
        <w:rPr>
          <w:rFonts w:ascii="Times New Roman" w:hAnsi="Times New Roman"/>
          <w:color w:val="000000"/>
          <w:sz w:val="24"/>
          <w:szCs w:val="24"/>
        </w:rPr>
        <w:t xml:space="preserve">входит </w:t>
      </w:r>
      <w:r w:rsidR="00694B17" w:rsidRPr="00694B17">
        <w:rPr>
          <w:rFonts w:ascii="Times New Roman" w:hAnsi="Times New Roman"/>
          <w:color w:val="000000"/>
          <w:sz w:val="24"/>
          <w:szCs w:val="24"/>
        </w:rPr>
        <w:t xml:space="preserve">в </w:t>
      </w:r>
      <w:r w:rsidR="00B71793" w:rsidRPr="00B71793">
        <w:rPr>
          <w:rFonts w:ascii="Times New Roman" w:hAnsi="Times New Roman"/>
          <w:color w:val="000000"/>
          <w:sz w:val="24"/>
          <w:szCs w:val="24"/>
        </w:rPr>
        <w:t>К.М.04 Психолого-педагогический модуль, относящийся к обязательной части блока 1 «Дисциплины (модули)» образовательной программы бакалавриата</w:t>
      </w:r>
      <w:r w:rsidR="00B71793">
        <w:rPr>
          <w:rFonts w:ascii="Times New Roman" w:hAnsi="Times New Roman"/>
          <w:color w:val="000000"/>
          <w:sz w:val="24"/>
          <w:szCs w:val="24"/>
        </w:rPr>
        <w:t>.</w:t>
      </w:r>
      <w:r w:rsidR="00694B17" w:rsidRPr="00694B17">
        <w:rPr>
          <w:rFonts w:ascii="Times New Roman" w:hAnsi="Times New Roman"/>
          <w:color w:val="000000"/>
          <w:sz w:val="24"/>
          <w:szCs w:val="24"/>
        </w:rPr>
        <w:t xml:space="preserve"> </w:t>
      </w:r>
    </w:p>
    <w:p w:rsidR="00D77437" w:rsidRPr="00485090" w:rsidRDefault="00D77437" w:rsidP="00694B17">
      <w:pPr>
        <w:spacing w:after="0" w:line="240" w:lineRule="auto"/>
        <w:ind w:firstLine="567"/>
        <w:jc w:val="both"/>
        <w:rPr>
          <w:rFonts w:ascii="Times New Roman" w:hAnsi="Times New Roman"/>
          <w:color w:val="000000"/>
          <w:sz w:val="24"/>
          <w:szCs w:val="24"/>
        </w:rPr>
      </w:pPr>
      <w:r w:rsidRPr="00485090">
        <w:rPr>
          <w:rFonts w:ascii="Times New Roman" w:hAnsi="Times New Roman"/>
          <w:color w:val="000000"/>
          <w:sz w:val="24"/>
          <w:szCs w:val="24"/>
        </w:rPr>
        <w:t>Раздел образовательной программы «Практика»</w:t>
      </w:r>
      <w:r w:rsidRPr="00485090">
        <w:rPr>
          <w:rFonts w:ascii="Times New Roman" w:hAnsi="Times New Roman"/>
          <w:sz w:val="24"/>
          <w:szCs w:val="24"/>
        </w:rPr>
        <w:t xml:space="preserve"> </w:t>
      </w:r>
      <w:r w:rsidRPr="00485090">
        <w:rPr>
          <w:rFonts w:ascii="Times New Roman" w:hAnsi="Times New Roman"/>
          <w:color w:val="000000"/>
          <w:sz w:val="24"/>
          <w:szCs w:val="24"/>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85090">
        <w:rPr>
          <w:rFonts w:ascii="Times New Roman" w:hAnsi="Times New Roman"/>
          <w:sz w:val="24"/>
          <w:szCs w:val="24"/>
        </w:rPr>
        <w:t xml:space="preserve">подготовки «Русский язык» </w:t>
      </w:r>
      <w:r w:rsidRPr="00485090">
        <w:rPr>
          <w:rFonts w:ascii="Times New Roman" w:hAnsi="Times New Roman"/>
          <w:color w:val="000000"/>
          <w:sz w:val="24"/>
          <w:szCs w:val="24"/>
        </w:rPr>
        <w:t>(</w:t>
      </w:r>
      <w:r w:rsidRPr="00485090">
        <w:rPr>
          <w:rFonts w:ascii="Times New Roman" w:hAnsi="Times New Roman"/>
          <w:sz w:val="24"/>
          <w:szCs w:val="24"/>
        </w:rPr>
        <w:t>пункт 24 статьи 2</w:t>
      </w:r>
      <w:r w:rsidRPr="00485090">
        <w:rPr>
          <w:rFonts w:ascii="Times New Roman" w:hAnsi="Times New Roman"/>
          <w:color w:val="0000FF"/>
          <w:sz w:val="24"/>
          <w:szCs w:val="24"/>
        </w:rPr>
        <w:t xml:space="preserve"> </w:t>
      </w:r>
      <w:r w:rsidRPr="00485090">
        <w:rPr>
          <w:rFonts w:ascii="Times New Roman" w:hAnsi="Times New Roman"/>
          <w:color w:val="000000"/>
          <w:sz w:val="24"/>
          <w:szCs w:val="24"/>
        </w:rPr>
        <w:t xml:space="preserve">Федерального закона N 273-ФЗ). </w:t>
      </w:r>
    </w:p>
    <w:p w:rsidR="00D77437" w:rsidRPr="00485090" w:rsidRDefault="00D77437" w:rsidP="00D77437">
      <w:pPr>
        <w:spacing w:line="240" w:lineRule="auto"/>
        <w:ind w:firstLine="360"/>
        <w:contextualSpacing/>
        <w:jc w:val="both"/>
        <w:rPr>
          <w:rFonts w:ascii="Times New Roman" w:hAnsi="Times New Roman"/>
          <w:spacing w:val="-3"/>
          <w:sz w:val="24"/>
          <w:szCs w:val="24"/>
          <w:lang w:eastAsia="en-US"/>
        </w:rPr>
      </w:pPr>
      <w:r w:rsidRPr="00485090">
        <w:rPr>
          <w:rFonts w:ascii="Times New Roman" w:eastAsia="Calibri" w:hAnsi="Times New Roman"/>
          <w:color w:val="000000"/>
          <w:sz w:val="24"/>
          <w:szCs w:val="24"/>
          <w:lang w:eastAsia="en-US"/>
        </w:rPr>
        <w:t>Методические указания составлены</w:t>
      </w:r>
      <w:r w:rsidRPr="00485090">
        <w:rPr>
          <w:rFonts w:ascii="Times New Roman" w:eastAsia="Calibri" w:hAnsi="Times New Roman"/>
          <w:spacing w:val="-3"/>
          <w:sz w:val="24"/>
          <w:szCs w:val="24"/>
          <w:lang w:eastAsia="en-US"/>
        </w:rPr>
        <w:t xml:space="preserve"> </w:t>
      </w:r>
      <w:r w:rsidRPr="00485090">
        <w:rPr>
          <w:rFonts w:ascii="Times New Roman" w:hAnsi="Times New Roman"/>
          <w:sz w:val="24"/>
          <w:szCs w:val="24"/>
          <w:lang w:eastAsia="en-US"/>
        </w:rPr>
        <w:t>в соответствии с:</w:t>
      </w:r>
    </w:p>
    <w:p w:rsidR="00D77437" w:rsidRPr="00485090" w:rsidRDefault="00D77437" w:rsidP="00D77437">
      <w:pPr>
        <w:numPr>
          <w:ilvl w:val="0"/>
          <w:numId w:val="11"/>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D77437" w:rsidRPr="00485090" w:rsidRDefault="00D77437" w:rsidP="00D77437">
      <w:pPr>
        <w:numPr>
          <w:ilvl w:val="0"/>
          <w:numId w:val="11"/>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77437" w:rsidRPr="00485090" w:rsidRDefault="00D77437" w:rsidP="00D77437">
      <w:pPr>
        <w:numPr>
          <w:ilvl w:val="0"/>
          <w:numId w:val="11"/>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w:t>
      </w:r>
      <w:r>
        <w:rPr>
          <w:rFonts w:ascii="Times New Roman" w:hAnsi="Times New Roman"/>
          <w:sz w:val="24"/>
          <w:szCs w:val="24"/>
        </w:rPr>
        <w:t>778);</w:t>
      </w:r>
    </w:p>
    <w:p w:rsidR="00D77437" w:rsidRPr="00485090" w:rsidRDefault="00D77437" w:rsidP="00D77437">
      <w:pPr>
        <w:keepNext/>
        <w:keepLines/>
        <w:numPr>
          <w:ilvl w:val="0"/>
          <w:numId w:val="11"/>
        </w:numPr>
        <w:spacing w:after="0" w:line="240" w:lineRule="auto"/>
        <w:contextualSpacing/>
        <w:jc w:val="both"/>
        <w:outlineLvl w:val="1"/>
        <w:rPr>
          <w:rFonts w:ascii="Times New Roman" w:hAnsi="Times New Roman"/>
          <w:sz w:val="24"/>
          <w:szCs w:val="24"/>
        </w:rPr>
      </w:pPr>
      <w:r w:rsidRPr="00485090">
        <w:rPr>
          <w:rFonts w:ascii="Times New Roman" w:hAnsi="Times New Roman"/>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w:t>
      </w:r>
      <w:r>
        <w:rPr>
          <w:rFonts w:ascii="Times New Roman" w:hAnsi="Times New Roman"/>
          <w:sz w:val="24"/>
          <w:szCs w:val="24"/>
        </w:rPr>
        <w:t xml:space="preserve"> </w:t>
      </w:r>
      <w:r w:rsidRPr="00485090">
        <w:rPr>
          <w:rFonts w:ascii="Times New Roman" w:hAnsi="Times New Roman"/>
          <w:sz w:val="24"/>
          <w:szCs w:val="24"/>
        </w:rPr>
        <w:t xml:space="preserve">№ 122 от 28.09.2020 г).  </w:t>
      </w:r>
    </w:p>
    <w:p w:rsidR="00D77437" w:rsidRDefault="00D77437" w:rsidP="00D77437">
      <w:pPr>
        <w:pStyle w:val="ac"/>
        <w:spacing w:before="0" w:beforeAutospacing="0" w:after="0" w:afterAutospacing="0"/>
        <w:ind w:firstLine="540"/>
        <w:jc w:val="both"/>
        <w:rPr>
          <w:sz w:val="28"/>
          <w:szCs w:val="28"/>
        </w:rPr>
      </w:pPr>
    </w:p>
    <w:p w:rsidR="00D77437" w:rsidRDefault="00D77437" w:rsidP="00D77437">
      <w:pPr>
        <w:widowControl w:val="0"/>
        <w:tabs>
          <w:tab w:val="left" w:pos="1134"/>
        </w:tabs>
        <w:spacing w:after="0" w:line="240" w:lineRule="auto"/>
        <w:ind w:firstLine="709"/>
        <w:jc w:val="center"/>
        <w:rPr>
          <w:rFonts w:ascii="Times New Roman" w:hAnsi="Times New Roman"/>
          <w:b/>
          <w:sz w:val="24"/>
          <w:szCs w:val="24"/>
          <w:lang w:eastAsia="hi-IN" w:bidi="hi-IN"/>
        </w:rPr>
      </w:pPr>
      <w:r>
        <w:rPr>
          <w:rFonts w:ascii="Times New Roman" w:hAnsi="Times New Roman"/>
          <w:b/>
          <w:sz w:val="24"/>
          <w:szCs w:val="24"/>
          <w:lang w:eastAsia="hi-IN" w:bidi="hi-IN"/>
        </w:rPr>
        <w:t xml:space="preserve">2. </w:t>
      </w:r>
      <w:r w:rsidRPr="00F9447D">
        <w:rPr>
          <w:rFonts w:ascii="Times New Roman" w:hAnsi="Times New Roman"/>
          <w:b/>
          <w:sz w:val="24"/>
          <w:szCs w:val="24"/>
          <w:lang w:eastAsia="hi-IN" w:bidi="hi-IN"/>
        </w:rPr>
        <w:t xml:space="preserve">Цели и задачи </w:t>
      </w:r>
      <w:r w:rsidR="00694B17">
        <w:rPr>
          <w:rFonts w:ascii="Times New Roman" w:hAnsi="Times New Roman"/>
          <w:b/>
          <w:sz w:val="24"/>
          <w:szCs w:val="24"/>
          <w:lang w:eastAsia="hi-IN" w:bidi="hi-IN"/>
        </w:rPr>
        <w:t xml:space="preserve">производственной </w:t>
      </w:r>
      <w:r w:rsidR="00694B17" w:rsidRPr="00694B17">
        <w:rPr>
          <w:rFonts w:ascii="Times New Roman" w:hAnsi="Times New Roman"/>
          <w:b/>
          <w:sz w:val="24"/>
          <w:szCs w:val="24"/>
          <w:lang w:eastAsia="hi-IN" w:bidi="hi-IN"/>
        </w:rPr>
        <w:t>(педагогическ</w:t>
      </w:r>
      <w:r w:rsidR="00694B17">
        <w:rPr>
          <w:rFonts w:ascii="Times New Roman" w:hAnsi="Times New Roman"/>
          <w:b/>
          <w:sz w:val="24"/>
          <w:szCs w:val="24"/>
          <w:lang w:eastAsia="hi-IN" w:bidi="hi-IN"/>
        </w:rPr>
        <w:t>ой</w:t>
      </w:r>
      <w:r w:rsidR="00DF7622">
        <w:rPr>
          <w:rFonts w:ascii="Times New Roman" w:hAnsi="Times New Roman"/>
          <w:b/>
          <w:sz w:val="24"/>
          <w:szCs w:val="24"/>
          <w:lang w:eastAsia="hi-IN" w:bidi="hi-IN"/>
        </w:rPr>
        <w:t xml:space="preserve">) </w:t>
      </w:r>
      <w:r w:rsidRPr="00F9447D">
        <w:rPr>
          <w:rFonts w:ascii="Times New Roman" w:hAnsi="Times New Roman"/>
          <w:b/>
          <w:sz w:val="24"/>
          <w:szCs w:val="24"/>
          <w:lang w:eastAsia="hi-IN" w:bidi="hi-IN"/>
        </w:rPr>
        <w:t>практики (</w:t>
      </w:r>
      <w:r w:rsidR="00F77B73">
        <w:rPr>
          <w:rFonts w:ascii="Times New Roman" w:hAnsi="Times New Roman"/>
          <w:b/>
          <w:sz w:val="24"/>
          <w:szCs w:val="24"/>
          <w:lang w:eastAsia="hi-IN" w:bidi="hi-IN"/>
        </w:rPr>
        <w:t>ранней преподавательской</w:t>
      </w:r>
      <w:r w:rsidRPr="00D77437">
        <w:rPr>
          <w:rFonts w:ascii="Times New Roman" w:hAnsi="Times New Roman"/>
          <w:b/>
          <w:sz w:val="24"/>
          <w:szCs w:val="24"/>
          <w:lang w:eastAsia="hi-IN" w:bidi="hi-IN"/>
        </w:rPr>
        <w:t>)</w:t>
      </w:r>
    </w:p>
    <w:p w:rsidR="00D77437" w:rsidRDefault="00D77437" w:rsidP="00D77437">
      <w:pPr>
        <w:widowControl w:val="0"/>
        <w:tabs>
          <w:tab w:val="left" w:pos="1134"/>
        </w:tabs>
        <w:spacing w:after="0" w:line="240" w:lineRule="auto"/>
        <w:ind w:firstLine="709"/>
        <w:jc w:val="center"/>
        <w:rPr>
          <w:rFonts w:ascii="Times New Roman" w:hAnsi="Times New Roman"/>
          <w:b/>
          <w:sz w:val="24"/>
          <w:szCs w:val="24"/>
          <w:lang w:eastAsia="hi-IN" w:bidi="hi-IN"/>
        </w:rPr>
      </w:pPr>
    </w:p>
    <w:p w:rsidR="00D77437" w:rsidRDefault="00D77437" w:rsidP="00D77437">
      <w:pPr>
        <w:widowControl w:val="0"/>
        <w:tabs>
          <w:tab w:val="left" w:pos="1134"/>
        </w:tabs>
        <w:spacing w:after="0" w:line="240" w:lineRule="auto"/>
        <w:ind w:firstLine="709"/>
        <w:jc w:val="both"/>
        <w:rPr>
          <w:rFonts w:ascii="Times New Roman" w:hAnsi="Times New Roman"/>
          <w:iCs/>
          <w:sz w:val="24"/>
          <w:szCs w:val="24"/>
          <w:lang w:bidi="ru-RU"/>
        </w:rPr>
      </w:pPr>
      <w:r w:rsidRPr="00D77437">
        <w:rPr>
          <w:rFonts w:ascii="Times New Roman" w:hAnsi="Times New Roman"/>
          <w:iCs/>
          <w:sz w:val="24"/>
          <w:szCs w:val="24"/>
        </w:rPr>
        <w:t xml:space="preserve">Согласно </w:t>
      </w:r>
      <w:r w:rsidR="00694B17">
        <w:rPr>
          <w:rFonts w:ascii="Times New Roman" w:hAnsi="Times New Roman"/>
          <w:iCs/>
          <w:sz w:val="24"/>
          <w:szCs w:val="24"/>
        </w:rPr>
        <w:t>учебн</w:t>
      </w:r>
      <w:r w:rsidRPr="00D77437">
        <w:rPr>
          <w:rFonts w:ascii="Times New Roman" w:hAnsi="Times New Roman"/>
          <w:iCs/>
          <w:sz w:val="24"/>
          <w:szCs w:val="24"/>
        </w:rPr>
        <w:t>ому плану направления подготовки 44.03.0</w:t>
      </w:r>
      <w:r>
        <w:rPr>
          <w:rFonts w:ascii="Times New Roman" w:hAnsi="Times New Roman"/>
          <w:iCs/>
          <w:sz w:val="24"/>
          <w:szCs w:val="24"/>
        </w:rPr>
        <w:t>1</w:t>
      </w:r>
      <w:r w:rsidRPr="00D77437">
        <w:rPr>
          <w:rFonts w:ascii="Times New Roman" w:hAnsi="Times New Roman"/>
          <w:iCs/>
          <w:sz w:val="24"/>
          <w:szCs w:val="24"/>
        </w:rPr>
        <w:t xml:space="preserve"> «Педагогическое образование» направленность (профиль) подготовки «Русский язык» </w:t>
      </w:r>
      <w:r w:rsidRPr="00D77437">
        <w:rPr>
          <w:rFonts w:ascii="Times New Roman" w:hAnsi="Times New Roman"/>
          <w:iCs/>
          <w:sz w:val="24"/>
          <w:szCs w:val="24"/>
          <w:lang w:bidi="ru-RU"/>
        </w:rPr>
        <w:t>практика организуется в рассредоточенном режиме</w:t>
      </w:r>
      <w:r>
        <w:rPr>
          <w:rFonts w:ascii="Times New Roman" w:hAnsi="Times New Roman"/>
          <w:iCs/>
          <w:sz w:val="24"/>
          <w:szCs w:val="24"/>
          <w:lang w:bidi="ru-RU"/>
        </w:rPr>
        <w:t>.</w:t>
      </w:r>
    </w:p>
    <w:p w:rsidR="00B71793" w:rsidRPr="00B71793" w:rsidRDefault="00164B84" w:rsidP="00B71793">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t xml:space="preserve">Производственная (педагогическая) </w:t>
      </w:r>
      <w:r w:rsidR="00F77B73">
        <w:rPr>
          <w:rFonts w:ascii="Times New Roman" w:hAnsi="Times New Roman"/>
          <w:color w:val="000000"/>
          <w:sz w:val="24"/>
          <w:szCs w:val="24"/>
        </w:rPr>
        <w:t>ранняя преподавательская</w:t>
      </w:r>
      <w:r w:rsidR="00081A9B" w:rsidRPr="00634281">
        <w:rPr>
          <w:rFonts w:ascii="Times New Roman" w:hAnsi="Times New Roman"/>
          <w:color w:val="000000"/>
          <w:sz w:val="24"/>
          <w:szCs w:val="24"/>
        </w:rPr>
        <w:t xml:space="preserve"> практика </w:t>
      </w:r>
      <w:r w:rsidR="00B71793" w:rsidRPr="00B71793">
        <w:rPr>
          <w:rFonts w:ascii="Times New Roman" w:hAnsi="Times New Roman"/>
          <w:color w:val="000000"/>
          <w:sz w:val="24"/>
          <w:szCs w:val="24"/>
        </w:rPr>
        <w:t xml:space="preserve">К.М.04.04(П) входит в К.М.04 Психолого-педагогический модуль, относящийся к обязательной части блока 1 </w:t>
      </w:r>
      <w:r w:rsidR="00B71793" w:rsidRPr="00B71793">
        <w:rPr>
          <w:rFonts w:ascii="Times New Roman" w:hAnsi="Times New Roman"/>
          <w:color w:val="000000"/>
          <w:sz w:val="24"/>
          <w:szCs w:val="24"/>
        </w:rPr>
        <w:lastRenderedPageBreak/>
        <w:t>«Дисциплины (модули)» образовательной программы бакалавриата, и базируется на изучении следующих дисциплин:</w:t>
      </w:r>
    </w:p>
    <w:p w:rsidR="00B71793" w:rsidRPr="00B71793" w:rsidRDefault="00B71793" w:rsidP="00B71793">
      <w:pPr>
        <w:autoSpaceDE w:val="0"/>
        <w:autoSpaceDN w:val="0"/>
        <w:adjustRightInd w:val="0"/>
        <w:spacing w:after="0" w:line="240" w:lineRule="auto"/>
        <w:ind w:firstLine="360"/>
        <w:rPr>
          <w:rFonts w:ascii="Times New Roman" w:hAnsi="Times New Roman"/>
          <w:color w:val="000000"/>
          <w:sz w:val="24"/>
          <w:szCs w:val="24"/>
        </w:rPr>
      </w:pPr>
      <w:r w:rsidRPr="00B71793">
        <w:rPr>
          <w:rFonts w:ascii="Times New Roman" w:hAnsi="Times New Roman"/>
          <w:color w:val="000000"/>
          <w:sz w:val="24"/>
          <w:szCs w:val="24"/>
        </w:rPr>
        <w:t>•</w:t>
      </w:r>
      <w:r w:rsidRPr="00B71793">
        <w:rPr>
          <w:rFonts w:ascii="Times New Roman" w:hAnsi="Times New Roman"/>
          <w:color w:val="000000"/>
          <w:sz w:val="24"/>
          <w:szCs w:val="24"/>
        </w:rPr>
        <w:tab/>
        <w:t xml:space="preserve">Психология </w:t>
      </w:r>
    </w:p>
    <w:p w:rsidR="00B71793" w:rsidRPr="00B71793" w:rsidRDefault="00B71793" w:rsidP="00B71793">
      <w:pPr>
        <w:autoSpaceDE w:val="0"/>
        <w:autoSpaceDN w:val="0"/>
        <w:adjustRightInd w:val="0"/>
        <w:spacing w:after="0" w:line="240" w:lineRule="auto"/>
        <w:ind w:firstLine="360"/>
        <w:rPr>
          <w:rFonts w:ascii="Times New Roman" w:hAnsi="Times New Roman"/>
          <w:color w:val="000000"/>
          <w:sz w:val="24"/>
          <w:szCs w:val="24"/>
        </w:rPr>
      </w:pPr>
      <w:r w:rsidRPr="00B71793">
        <w:rPr>
          <w:rFonts w:ascii="Times New Roman" w:hAnsi="Times New Roman"/>
          <w:color w:val="000000"/>
          <w:sz w:val="24"/>
          <w:szCs w:val="24"/>
        </w:rPr>
        <w:t>•</w:t>
      </w:r>
      <w:r w:rsidRPr="00B71793">
        <w:rPr>
          <w:rFonts w:ascii="Times New Roman" w:hAnsi="Times New Roman"/>
          <w:color w:val="000000"/>
          <w:sz w:val="24"/>
          <w:szCs w:val="24"/>
        </w:rPr>
        <w:tab/>
        <w:t xml:space="preserve">Педагогика </w:t>
      </w:r>
    </w:p>
    <w:p w:rsidR="00B71793" w:rsidRDefault="00B71793" w:rsidP="00B71793">
      <w:pPr>
        <w:autoSpaceDE w:val="0"/>
        <w:autoSpaceDN w:val="0"/>
        <w:adjustRightInd w:val="0"/>
        <w:spacing w:after="0" w:line="240" w:lineRule="auto"/>
        <w:ind w:firstLine="360"/>
        <w:rPr>
          <w:rFonts w:ascii="Times New Roman" w:hAnsi="Times New Roman"/>
          <w:color w:val="000000"/>
          <w:sz w:val="24"/>
          <w:szCs w:val="24"/>
        </w:rPr>
      </w:pPr>
      <w:r w:rsidRPr="00B71793">
        <w:rPr>
          <w:rFonts w:ascii="Times New Roman" w:hAnsi="Times New Roman"/>
          <w:color w:val="000000"/>
          <w:sz w:val="24"/>
          <w:szCs w:val="24"/>
        </w:rPr>
        <w:t>•</w:t>
      </w:r>
      <w:r w:rsidRPr="00B71793">
        <w:rPr>
          <w:rFonts w:ascii="Times New Roman" w:hAnsi="Times New Roman"/>
          <w:color w:val="000000"/>
          <w:sz w:val="24"/>
          <w:szCs w:val="24"/>
        </w:rPr>
        <w:tab/>
        <w:t>Обучение лиц с ОВЗ</w:t>
      </w:r>
    </w:p>
    <w:p w:rsidR="00B71793" w:rsidRDefault="00B71793" w:rsidP="00B71793">
      <w:pPr>
        <w:autoSpaceDE w:val="0"/>
        <w:autoSpaceDN w:val="0"/>
        <w:adjustRightInd w:val="0"/>
        <w:spacing w:after="0" w:line="240" w:lineRule="auto"/>
        <w:ind w:firstLine="360"/>
        <w:jc w:val="both"/>
        <w:rPr>
          <w:rFonts w:ascii="Times New Roman" w:hAnsi="Times New Roman"/>
          <w:iCs/>
          <w:sz w:val="24"/>
          <w:szCs w:val="24"/>
        </w:rPr>
      </w:pPr>
    </w:p>
    <w:p w:rsidR="00B71793" w:rsidRPr="00B71793" w:rsidRDefault="00B71793" w:rsidP="00B71793">
      <w:pPr>
        <w:autoSpaceDE w:val="0"/>
        <w:autoSpaceDN w:val="0"/>
        <w:adjustRightInd w:val="0"/>
        <w:spacing w:after="0" w:line="240" w:lineRule="auto"/>
        <w:ind w:firstLine="360"/>
        <w:jc w:val="both"/>
        <w:rPr>
          <w:rFonts w:ascii="Times New Roman" w:hAnsi="Times New Roman"/>
          <w:iCs/>
          <w:sz w:val="24"/>
          <w:szCs w:val="24"/>
        </w:rPr>
      </w:pPr>
      <w:r w:rsidRPr="00B71793">
        <w:rPr>
          <w:rFonts w:ascii="Times New Roman" w:hAnsi="Times New Roman"/>
          <w:iCs/>
          <w:sz w:val="24"/>
          <w:szCs w:val="24"/>
        </w:rPr>
        <w:t xml:space="preserve">Целью производственной (педагогической) практики (ранней преподавательской) является </w:t>
      </w:r>
    </w:p>
    <w:p w:rsidR="00B71793" w:rsidRPr="00B71793" w:rsidRDefault="00B71793" w:rsidP="00B71793">
      <w:pPr>
        <w:autoSpaceDE w:val="0"/>
        <w:autoSpaceDN w:val="0"/>
        <w:adjustRightInd w:val="0"/>
        <w:spacing w:after="0" w:line="240" w:lineRule="auto"/>
        <w:jc w:val="both"/>
        <w:rPr>
          <w:rFonts w:ascii="Times New Roman" w:hAnsi="Times New Roman"/>
          <w:iCs/>
          <w:sz w:val="24"/>
          <w:szCs w:val="24"/>
        </w:rPr>
      </w:pPr>
      <w:r w:rsidRPr="00B71793">
        <w:rPr>
          <w:rFonts w:ascii="Times New Roman" w:hAnsi="Times New Roman"/>
          <w:iCs/>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B71793" w:rsidRPr="00B71793" w:rsidRDefault="00B71793" w:rsidP="00B71793">
      <w:pPr>
        <w:autoSpaceDE w:val="0"/>
        <w:autoSpaceDN w:val="0"/>
        <w:adjustRightInd w:val="0"/>
        <w:spacing w:after="0" w:line="240" w:lineRule="auto"/>
        <w:jc w:val="both"/>
        <w:rPr>
          <w:rFonts w:ascii="Times New Roman" w:hAnsi="Times New Roman"/>
          <w:iCs/>
          <w:sz w:val="24"/>
          <w:szCs w:val="24"/>
        </w:rPr>
      </w:pPr>
    </w:p>
    <w:p w:rsidR="00B71793" w:rsidRPr="00B71793" w:rsidRDefault="00B71793" w:rsidP="00B71793">
      <w:pPr>
        <w:autoSpaceDE w:val="0"/>
        <w:autoSpaceDN w:val="0"/>
        <w:adjustRightInd w:val="0"/>
        <w:spacing w:after="0" w:line="240" w:lineRule="auto"/>
        <w:ind w:firstLine="708"/>
        <w:jc w:val="both"/>
        <w:rPr>
          <w:rFonts w:ascii="Times New Roman" w:hAnsi="Times New Roman"/>
          <w:iCs/>
          <w:sz w:val="24"/>
          <w:szCs w:val="24"/>
        </w:rPr>
      </w:pPr>
      <w:r w:rsidRPr="00B71793">
        <w:rPr>
          <w:rFonts w:ascii="Times New Roman" w:hAnsi="Times New Roman"/>
          <w:iCs/>
          <w:sz w:val="24"/>
          <w:szCs w:val="24"/>
        </w:rPr>
        <w:t>К задачам практики относятся:</w:t>
      </w:r>
    </w:p>
    <w:p w:rsidR="00B71793" w:rsidRPr="00B71793" w:rsidRDefault="00B71793" w:rsidP="00B71793">
      <w:pPr>
        <w:autoSpaceDE w:val="0"/>
        <w:autoSpaceDN w:val="0"/>
        <w:adjustRightInd w:val="0"/>
        <w:spacing w:after="0" w:line="240" w:lineRule="auto"/>
        <w:jc w:val="both"/>
        <w:rPr>
          <w:rFonts w:ascii="Times New Roman" w:hAnsi="Times New Roman"/>
          <w:iCs/>
          <w:sz w:val="24"/>
          <w:szCs w:val="24"/>
        </w:rPr>
      </w:pPr>
      <w:r w:rsidRPr="00B71793">
        <w:rPr>
          <w:rFonts w:ascii="Times New Roman" w:hAnsi="Times New Roman"/>
          <w:iCs/>
          <w:sz w:val="24"/>
          <w:szCs w:val="24"/>
        </w:rPr>
        <w:t>- Формирование способности управлять своим временем, выстраивать и реализовывать траекторию саморазвития на основе принципов образования в течение всей жизни</w:t>
      </w:r>
    </w:p>
    <w:p w:rsidR="00B71793" w:rsidRPr="00B71793" w:rsidRDefault="00B71793" w:rsidP="00B71793">
      <w:pPr>
        <w:autoSpaceDE w:val="0"/>
        <w:autoSpaceDN w:val="0"/>
        <w:adjustRightInd w:val="0"/>
        <w:spacing w:after="0" w:line="240" w:lineRule="auto"/>
        <w:jc w:val="both"/>
        <w:rPr>
          <w:rFonts w:ascii="Times New Roman" w:hAnsi="Times New Roman"/>
          <w:iCs/>
          <w:sz w:val="24"/>
          <w:szCs w:val="24"/>
        </w:rPr>
      </w:pPr>
      <w:r w:rsidRPr="00B71793">
        <w:rPr>
          <w:rFonts w:ascii="Times New Roman" w:hAnsi="Times New Roman"/>
          <w:iCs/>
          <w:sz w:val="24"/>
          <w:szCs w:val="24"/>
        </w:rPr>
        <w:t>- Формирование навыков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B71793" w:rsidRPr="00B71793" w:rsidRDefault="00B71793" w:rsidP="00B71793">
      <w:pPr>
        <w:autoSpaceDE w:val="0"/>
        <w:autoSpaceDN w:val="0"/>
        <w:adjustRightInd w:val="0"/>
        <w:spacing w:after="0" w:line="240" w:lineRule="auto"/>
        <w:jc w:val="both"/>
        <w:rPr>
          <w:rFonts w:ascii="Times New Roman" w:hAnsi="Times New Roman"/>
          <w:iCs/>
          <w:sz w:val="24"/>
          <w:szCs w:val="24"/>
        </w:rPr>
      </w:pPr>
      <w:r w:rsidRPr="00B71793">
        <w:rPr>
          <w:rFonts w:ascii="Times New Roman" w:hAnsi="Times New Roman"/>
          <w:iCs/>
          <w:sz w:val="24"/>
          <w:szCs w:val="24"/>
        </w:rPr>
        <w:t>- Формирование навыков  участия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B71793" w:rsidRPr="00B71793" w:rsidRDefault="00B71793" w:rsidP="00B71793">
      <w:pPr>
        <w:autoSpaceDE w:val="0"/>
        <w:autoSpaceDN w:val="0"/>
        <w:adjustRightInd w:val="0"/>
        <w:spacing w:after="0" w:line="240" w:lineRule="auto"/>
        <w:jc w:val="both"/>
        <w:rPr>
          <w:rFonts w:ascii="Times New Roman" w:hAnsi="Times New Roman"/>
          <w:iCs/>
          <w:sz w:val="24"/>
          <w:szCs w:val="24"/>
        </w:rPr>
      </w:pPr>
      <w:r w:rsidRPr="00B71793">
        <w:rPr>
          <w:rFonts w:ascii="Times New Roman" w:hAnsi="Times New Roman"/>
          <w:iCs/>
          <w:sz w:val="24"/>
          <w:szCs w:val="24"/>
        </w:rPr>
        <w:t>- Формирование навыков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B71793" w:rsidRPr="00B71793" w:rsidRDefault="00B71793" w:rsidP="00B71793">
      <w:pPr>
        <w:autoSpaceDE w:val="0"/>
        <w:autoSpaceDN w:val="0"/>
        <w:adjustRightInd w:val="0"/>
        <w:spacing w:after="0" w:line="240" w:lineRule="auto"/>
        <w:jc w:val="both"/>
        <w:rPr>
          <w:rFonts w:ascii="Times New Roman" w:hAnsi="Times New Roman"/>
          <w:iCs/>
          <w:sz w:val="24"/>
          <w:szCs w:val="24"/>
        </w:rPr>
      </w:pPr>
      <w:r w:rsidRPr="00B71793">
        <w:rPr>
          <w:rFonts w:ascii="Times New Roman" w:hAnsi="Times New Roman"/>
          <w:iCs/>
          <w:sz w:val="24"/>
          <w:szCs w:val="24"/>
        </w:rPr>
        <w:t>- Формирование навыков  осуществления духовно-нравственного воспитания обучающихся на основе базовых национальных ценностей</w:t>
      </w:r>
    </w:p>
    <w:p w:rsidR="00B71793" w:rsidRPr="00B71793" w:rsidRDefault="00B71793" w:rsidP="00B71793">
      <w:pPr>
        <w:autoSpaceDE w:val="0"/>
        <w:autoSpaceDN w:val="0"/>
        <w:adjustRightInd w:val="0"/>
        <w:spacing w:after="0" w:line="240" w:lineRule="auto"/>
        <w:jc w:val="both"/>
        <w:rPr>
          <w:rFonts w:ascii="Times New Roman" w:hAnsi="Times New Roman"/>
          <w:iCs/>
          <w:sz w:val="24"/>
          <w:szCs w:val="24"/>
        </w:rPr>
      </w:pPr>
      <w:r w:rsidRPr="00B71793">
        <w:rPr>
          <w:rFonts w:ascii="Times New Roman" w:hAnsi="Times New Roman"/>
          <w:iCs/>
          <w:sz w:val="24"/>
          <w:szCs w:val="24"/>
        </w:rPr>
        <w:t>- Формирование навыков  осуществления контроля и оценки формирования результатов образования обучающихся, выявления и корректировки трудностей в обучении</w:t>
      </w:r>
    </w:p>
    <w:p w:rsidR="00B71793" w:rsidRPr="00B71793" w:rsidRDefault="00B71793" w:rsidP="00B71793">
      <w:pPr>
        <w:autoSpaceDE w:val="0"/>
        <w:autoSpaceDN w:val="0"/>
        <w:adjustRightInd w:val="0"/>
        <w:spacing w:after="0" w:line="240" w:lineRule="auto"/>
        <w:jc w:val="both"/>
        <w:rPr>
          <w:rFonts w:ascii="Times New Roman" w:hAnsi="Times New Roman"/>
          <w:iCs/>
          <w:sz w:val="24"/>
          <w:szCs w:val="24"/>
        </w:rPr>
      </w:pPr>
      <w:r w:rsidRPr="00B71793">
        <w:rPr>
          <w:rFonts w:ascii="Times New Roman" w:hAnsi="Times New Roman"/>
          <w:iCs/>
          <w:sz w:val="24"/>
          <w:szCs w:val="24"/>
        </w:rPr>
        <w:t>- Формирование навыков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B71793" w:rsidRPr="00B71793" w:rsidRDefault="00B71793" w:rsidP="00B71793">
      <w:pPr>
        <w:autoSpaceDE w:val="0"/>
        <w:autoSpaceDN w:val="0"/>
        <w:adjustRightInd w:val="0"/>
        <w:spacing w:after="0" w:line="240" w:lineRule="auto"/>
        <w:jc w:val="both"/>
        <w:rPr>
          <w:rFonts w:ascii="Times New Roman" w:hAnsi="Times New Roman"/>
          <w:iCs/>
          <w:sz w:val="24"/>
          <w:szCs w:val="24"/>
        </w:rPr>
      </w:pPr>
      <w:r w:rsidRPr="00B71793">
        <w:rPr>
          <w:rFonts w:ascii="Times New Roman" w:hAnsi="Times New Roman"/>
          <w:iCs/>
          <w:sz w:val="24"/>
          <w:szCs w:val="24"/>
        </w:rPr>
        <w:t>- Формирование навыков  взаимодействия с участниками образовательных отношений в рамках реализации образовательных программ</w:t>
      </w:r>
    </w:p>
    <w:p w:rsidR="00B71793" w:rsidRPr="00B71793" w:rsidRDefault="00B71793" w:rsidP="00B71793">
      <w:pPr>
        <w:autoSpaceDE w:val="0"/>
        <w:autoSpaceDN w:val="0"/>
        <w:adjustRightInd w:val="0"/>
        <w:spacing w:after="0" w:line="240" w:lineRule="auto"/>
        <w:jc w:val="both"/>
        <w:rPr>
          <w:rFonts w:ascii="Times New Roman" w:hAnsi="Times New Roman"/>
          <w:iCs/>
          <w:sz w:val="24"/>
          <w:szCs w:val="24"/>
        </w:rPr>
      </w:pPr>
      <w:r w:rsidRPr="00B71793">
        <w:rPr>
          <w:rFonts w:ascii="Times New Roman" w:hAnsi="Times New Roman"/>
          <w:iCs/>
          <w:sz w:val="24"/>
          <w:szCs w:val="24"/>
        </w:rPr>
        <w:t>- Формирование навыков  осуществления педагогической деятельности на основе специальных научных знаний</w:t>
      </w:r>
    </w:p>
    <w:p w:rsidR="00B71793" w:rsidRPr="00B71793" w:rsidRDefault="00B71793" w:rsidP="00B71793">
      <w:pPr>
        <w:autoSpaceDE w:val="0"/>
        <w:autoSpaceDN w:val="0"/>
        <w:adjustRightInd w:val="0"/>
        <w:spacing w:after="0" w:line="240" w:lineRule="auto"/>
        <w:jc w:val="both"/>
        <w:rPr>
          <w:rFonts w:ascii="Times New Roman" w:hAnsi="Times New Roman"/>
          <w:iCs/>
          <w:sz w:val="24"/>
          <w:szCs w:val="24"/>
        </w:rPr>
      </w:pPr>
      <w:r w:rsidRPr="00B71793">
        <w:rPr>
          <w:rFonts w:ascii="Times New Roman" w:hAnsi="Times New Roman"/>
          <w:iCs/>
          <w:sz w:val="24"/>
          <w:szCs w:val="24"/>
        </w:rPr>
        <w:t>- Формирование навыков  применения предметных знаний при реализации образовательного процесса</w:t>
      </w:r>
    </w:p>
    <w:p w:rsidR="00B71793" w:rsidRPr="00B71793" w:rsidRDefault="00B71793" w:rsidP="00B71793">
      <w:pPr>
        <w:autoSpaceDE w:val="0"/>
        <w:autoSpaceDN w:val="0"/>
        <w:adjustRightInd w:val="0"/>
        <w:spacing w:after="0" w:line="240" w:lineRule="auto"/>
        <w:jc w:val="both"/>
        <w:rPr>
          <w:rFonts w:ascii="Times New Roman" w:hAnsi="Times New Roman"/>
          <w:iCs/>
          <w:sz w:val="24"/>
          <w:szCs w:val="24"/>
        </w:rPr>
      </w:pPr>
      <w:r w:rsidRPr="00B71793">
        <w:rPr>
          <w:rFonts w:ascii="Times New Roman" w:hAnsi="Times New Roman"/>
          <w:iCs/>
          <w:sz w:val="24"/>
          <w:szCs w:val="24"/>
        </w:rPr>
        <w:t>- Формирование навыков  организации деятельности обучающихся, направленной на развитие интереса к учебным предметам в рамках урочной и внеурочной деятельности</w:t>
      </w:r>
    </w:p>
    <w:p w:rsidR="00B71793" w:rsidRPr="00B71793" w:rsidRDefault="00B71793" w:rsidP="00B71793">
      <w:pPr>
        <w:autoSpaceDE w:val="0"/>
        <w:autoSpaceDN w:val="0"/>
        <w:adjustRightInd w:val="0"/>
        <w:spacing w:after="0" w:line="240" w:lineRule="auto"/>
        <w:jc w:val="both"/>
        <w:rPr>
          <w:rFonts w:ascii="Times New Roman" w:hAnsi="Times New Roman"/>
          <w:iCs/>
          <w:sz w:val="24"/>
          <w:szCs w:val="24"/>
        </w:rPr>
      </w:pPr>
      <w:r w:rsidRPr="00B71793">
        <w:rPr>
          <w:rFonts w:ascii="Times New Roman" w:hAnsi="Times New Roman"/>
          <w:iCs/>
          <w:sz w:val="24"/>
          <w:szCs w:val="24"/>
        </w:rPr>
        <w:t>- Формирование навыков  проектирования индивидуальных образовательных маршрутов обучающихся по преподаваемым учебным предметам.</w:t>
      </w:r>
    </w:p>
    <w:p w:rsidR="004D4CA7" w:rsidRPr="00634281" w:rsidRDefault="004D4CA7" w:rsidP="00F8190B">
      <w:pPr>
        <w:autoSpaceDE w:val="0"/>
        <w:autoSpaceDN w:val="0"/>
        <w:adjustRightInd w:val="0"/>
        <w:spacing w:after="0" w:line="240" w:lineRule="auto"/>
        <w:jc w:val="both"/>
        <w:rPr>
          <w:rFonts w:ascii="Times New Roman" w:hAnsi="Times New Roman"/>
          <w:color w:val="000000"/>
          <w:sz w:val="24"/>
          <w:szCs w:val="24"/>
        </w:rPr>
      </w:pPr>
    </w:p>
    <w:p w:rsidR="00081A9B" w:rsidRDefault="00081A9B" w:rsidP="00081A9B">
      <w:pPr>
        <w:widowControl w:val="0"/>
        <w:tabs>
          <w:tab w:val="left" w:pos="1134"/>
        </w:tabs>
        <w:spacing w:after="0" w:line="240" w:lineRule="auto"/>
        <w:ind w:firstLine="709"/>
        <w:jc w:val="center"/>
        <w:rPr>
          <w:rFonts w:ascii="Times New Roman" w:hAnsi="Times New Roman"/>
          <w:b/>
          <w:sz w:val="24"/>
          <w:szCs w:val="24"/>
          <w:lang w:eastAsia="hi-IN" w:bidi="hi-IN"/>
        </w:rPr>
      </w:pPr>
      <w:r w:rsidRPr="00081A9B">
        <w:rPr>
          <w:rFonts w:ascii="Times New Roman" w:hAnsi="Times New Roman"/>
          <w:b/>
          <w:bCs/>
          <w:sz w:val="24"/>
          <w:szCs w:val="24"/>
        </w:rPr>
        <w:t>3.</w:t>
      </w:r>
      <w:r w:rsidRPr="00081A9B">
        <w:rPr>
          <w:rFonts w:ascii="Times New Roman" w:hAnsi="Times New Roman"/>
          <w:b/>
          <w:bCs/>
          <w:sz w:val="24"/>
          <w:szCs w:val="24"/>
        </w:rPr>
        <w:tab/>
        <w:t xml:space="preserve">Формы и способы проведения </w:t>
      </w:r>
      <w:r w:rsidR="00164B84">
        <w:rPr>
          <w:rFonts w:ascii="Times New Roman" w:hAnsi="Times New Roman"/>
          <w:b/>
          <w:bCs/>
          <w:sz w:val="24"/>
          <w:szCs w:val="24"/>
        </w:rPr>
        <w:t>про</w:t>
      </w:r>
      <w:r w:rsidR="00344EB0">
        <w:rPr>
          <w:rFonts w:ascii="Times New Roman" w:hAnsi="Times New Roman"/>
          <w:b/>
          <w:bCs/>
          <w:sz w:val="24"/>
          <w:szCs w:val="24"/>
        </w:rPr>
        <w:t>изводственн</w:t>
      </w:r>
      <w:r w:rsidRPr="00081A9B">
        <w:rPr>
          <w:rFonts w:ascii="Times New Roman" w:hAnsi="Times New Roman"/>
          <w:b/>
          <w:bCs/>
          <w:sz w:val="24"/>
          <w:szCs w:val="24"/>
        </w:rPr>
        <w:t xml:space="preserve">ой </w:t>
      </w:r>
      <w:r w:rsidR="00DF7622" w:rsidRPr="00694B17">
        <w:rPr>
          <w:rFonts w:ascii="Times New Roman" w:hAnsi="Times New Roman"/>
          <w:b/>
          <w:sz w:val="24"/>
          <w:szCs w:val="24"/>
          <w:lang w:eastAsia="hi-IN" w:bidi="hi-IN"/>
        </w:rPr>
        <w:t>(педагогическ</w:t>
      </w:r>
      <w:r w:rsidR="00DF7622">
        <w:rPr>
          <w:rFonts w:ascii="Times New Roman" w:hAnsi="Times New Roman"/>
          <w:b/>
          <w:sz w:val="24"/>
          <w:szCs w:val="24"/>
          <w:lang w:eastAsia="hi-IN" w:bidi="hi-IN"/>
        </w:rPr>
        <w:t>ой</w:t>
      </w:r>
      <w:r w:rsidR="00DF7622" w:rsidRPr="00694B17">
        <w:rPr>
          <w:rFonts w:ascii="Times New Roman" w:hAnsi="Times New Roman"/>
          <w:b/>
          <w:sz w:val="24"/>
          <w:szCs w:val="24"/>
          <w:lang w:eastAsia="hi-IN" w:bidi="hi-IN"/>
        </w:rPr>
        <w:t xml:space="preserve">)  </w:t>
      </w:r>
      <w:r w:rsidRPr="00081A9B">
        <w:rPr>
          <w:rFonts w:ascii="Times New Roman" w:hAnsi="Times New Roman"/>
          <w:b/>
          <w:bCs/>
          <w:sz w:val="24"/>
          <w:szCs w:val="24"/>
        </w:rPr>
        <w:t>практики</w:t>
      </w:r>
      <w:r>
        <w:rPr>
          <w:rFonts w:ascii="Times New Roman" w:hAnsi="Times New Roman"/>
          <w:b/>
          <w:bCs/>
          <w:sz w:val="24"/>
          <w:szCs w:val="24"/>
        </w:rPr>
        <w:t xml:space="preserve"> </w:t>
      </w:r>
      <w:r w:rsidRPr="00F9447D">
        <w:rPr>
          <w:rFonts w:ascii="Times New Roman" w:hAnsi="Times New Roman"/>
          <w:b/>
          <w:sz w:val="24"/>
          <w:szCs w:val="24"/>
          <w:lang w:eastAsia="hi-IN" w:bidi="hi-IN"/>
        </w:rPr>
        <w:t>(</w:t>
      </w:r>
      <w:r w:rsidR="00F77B73">
        <w:rPr>
          <w:rFonts w:ascii="Times New Roman" w:hAnsi="Times New Roman"/>
          <w:b/>
          <w:sz w:val="24"/>
          <w:szCs w:val="24"/>
          <w:lang w:eastAsia="hi-IN" w:bidi="hi-IN"/>
        </w:rPr>
        <w:t>ранней преподавательской</w:t>
      </w:r>
      <w:r w:rsidRPr="00D77437">
        <w:rPr>
          <w:rFonts w:ascii="Times New Roman" w:hAnsi="Times New Roman"/>
          <w:b/>
          <w:sz w:val="24"/>
          <w:szCs w:val="24"/>
          <w:lang w:eastAsia="hi-IN" w:bidi="hi-IN"/>
        </w:rPr>
        <w:t>)</w:t>
      </w:r>
    </w:p>
    <w:p w:rsidR="00081A9B" w:rsidRPr="00081A9B" w:rsidRDefault="00081A9B" w:rsidP="00081A9B">
      <w:pPr>
        <w:autoSpaceDE w:val="0"/>
        <w:autoSpaceDN w:val="0"/>
        <w:adjustRightInd w:val="0"/>
        <w:spacing w:after="0" w:line="240" w:lineRule="auto"/>
        <w:ind w:firstLine="708"/>
        <w:jc w:val="both"/>
        <w:rPr>
          <w:rFonts w:ascii="Times New Roman" w:hAnsi="Times New Roman"/>
          <w:b/>
          <w:bCs/>
          <w:sz w:val="24"/>
          <w:szCs w:val="24"/>
        </w:rPr>
      </w:pPr>
    </w:p>
    <w:p w:rsidR="00081A9B" w:rsidRPr="00634281" w:rsidRDefault="004D4CA7" w:rsidP="00081A9B">
      <w:pPr>
        <w:pStyle w:val="31"/>
        <w:shd w:val="clear" w:color="auto" w:fill="auto"/>
        <w:spacing w:after="0" w:line="240" w:lineRule="auto"/>
        <w:ind w:firstLine="709"/>
        <w:jc w:val="both"/>
      </w:pPr>
      <w:r w:rsidRPr="00634281">
        <w:t xml:space="preserve">Согласно </w:t>
      </w:r>
      <w:r w:rsidR="00344EB0">
        <w:t>учебн</w:t>
      </w:r>
      <w:r w:rsidRPr="00634281">
        <w:t xml:space="preserve">ому плану программы бакалавриата по направлению подготовки 44.03.01 Педагогическое образование </w:t>
      </w:r>
      <w:r w:rsidR="00164B84">
        <w:t xml:space="preserve">Производственная (педагогическая) </w:t>
      </w:r>
      <w:r w:rsidRPr="00634281">
        <w:t xml:space="preserve"> практика проводится путем сочетания в календарном </w:t>
      </w:r>
      <w:r w:rsidR="00344EB0">
        <w:t>учебн</w:t>
      </w:r>
      <w:r w:rsidRPr="00634281">
        <w:t xml:space="preserve">ом графике периодов </w:t>
      </w:r>
      <w:r w:rsidR="00344EB0">
        <w:t>учебн</w:t>
      </w:r>
      <w:r w:rsidRPr="00634281">
        <w:t xml:space="preserve">ого времени для проведения практик с периодом </w:t>
      </w:r>
      <w:r w:rsidR="00344EB0">
        <w:t>учебн</w:t>
      </w:r>
      <w:r w:rsidR="00344EB0" w:rsidRPr="00634281">
        <w:t xml:space="preserve">ого </w:t>
      </w:r>
      <w:r w:rsidRPr="00634281">
        <w:t xml:space="preserve">времени для проведения теоретических занятий. Непрерывная форма проведения </w:t>
      </w:r>
      <w:r w:rsidR="00344EB0">
        <w:t>производственн</w:t>
      </w:r>
      <w:r w:rsidRPr="00634281">
        <w:t xml:space="preserve">ой практики может быть установлена только в соответствии с Индивидуальным </w:t>
      </w:r>
      <w:r w:rsidR="00344EB0">
        <w:t>учебн</w:t>
      </w:r>
      <w:r w:rsidRPr="00634281">
        <w:t>ым планом обучающегося.</w:t>
      </w:r>
      <w:r w:rsidR="00081A9B">
        <w:t xml:space="preserve"> </w:t>
      </w:r>
      <w:r w:rsidR="00164B84">
        <w:rPr>
          <w:rStyle w:val="fontstyle21"/>
        </w:rPr>
        <w:t xml:space="preserve">Производственная (педагогическая) </w:t>
      </w:r>
      <w:r w:rsidR="00081A9B" w:rsidRPr="00634281">
        <w:rPr>
          <w:rStyle w:val="fontstyle21"/>
        </w:rPr>
        <w:t>практика (</w:t>
      </w:r>
      <w:r w:rsidR="00F77B73">
        <w:rPr>
          <w:rStyle w:val="fontstyle21"/>
        </w:rPr>
        <w:t>ранняя преподавательская</w:t>
      </w:r>
      <w:r w:rsidR="00081A9B" w:rsidRPr="00634281">
        <w:rPr>
          <w:rStyle w:val="fontstyle21"/>
        </w:rPr>
        <w:t>) организуется на</w:t>
      </w:r>
      <w:r w:rsidR="00081A9B" w:rsidRPr="00634281">
        <w:t xml:space="preserve"> </w:t>
      </w:r>
      <w:r w:rsidR="00081A9B" w:rsidRPr="00634281">
        <w:rPr>
          <w:rStyle w:val="fontstyle21"/>
        </w:rPr>
        <w:t>базе общеобразовательных организаций.</w:t>
      </w:r>
    </w:p>
    <w:p w:rsidR="00B71793" w:rsidRPr="00B71793" w:rsidRDefault="00B71793" w:rsidP="00B71793">
      <w:pPr>
        <w:autoSpaceDE w:val="0"/>
        <w:autoSpaceDN w:val="0"/>
        <w:adjustRightInd w:val="0"/>
        <w:spacing w:after="0" w:line="240" w:lineRule="auto"/>
        <w:ind w:firstLine="360"/>
        <w:jc w:val="both"/>
        <w:rPr>
          <w:rFonts w:ascii="Times New Roman" w:hAnsi="Times New Roman"/>
          <w:color w:val="000000"/>
          <w:sz w:val="24"/>
          <w:szCs w:val="24"/>
        </w:rPr>
      </w:pPr>
      <w:r w:rsidRPr="00B71793">
        <w:rPr>
          <w:rFonts w:ascii="Times New Roman" w:hAnsi="Times New Roman"/>
          <w:color w:val="000000"/>
          <w:sz w:val="24"/>
          <w:szCs w:val="24"/>
        </w:rPr>
        <w:t>Реализуется на 2 курсе в 3 семестре; на 2 курсе в 4 семестре, на 3 курсе в 5 семестре, на 3 курсе в 6 семестре, на 4 курсе в 7 семестре, на 4 курсе в 8 семестре.</w:t>
      </w:r>
    </w:p>
    <w:p w:rsidR="00081A9B" w:rsidRPr="00B71793" w:rsidRDefault="00B71793" w:rsidP="00B71793">
      <w:pPr>
        <w:autoSpaceDE w:val="0"/>
        <w:autoSpaceDN w:val="0"/>
        <w:adjustRightInd w:val="0"/>
        <w:spacing w:after="0" w:line="240" w:lineRule="auto"/>
        <w:ind w:firstLine="360"/>
        <w:jc w:val="both"/>
        <w:rPr>
          <w:rFonts w:ascii="Times New Roman" w:hAnsi="Times New Roman"/>
          <w:color w:val="000000"/>
          <w:sz w:val="24"/>
          <w:szCs w:val="24"/>
        </w:rPr>
      </w:pPr>
      <w:r w:rsidRPr="00B71793">
        <w:rPr>
          <w:rFonts w:ascii="Times New Roman" w:hAnsi="Times New Roman"/>
          <w:color w:val="000000"/>
          <w:sz w:val="24"/>
          <w:szCs w:val="24"/>
        </w:rPr>
        <w:lastRenderedPageBreak/>
        <w:t>Общая трудоемкость практики 12 з.е., 432 ч.</w:t>
      </w:r>
    </w:p>
    <w:p w:rsidR="00081A9B" w:rsidRPr="000D364B" w:rsidRDefault="00081A9B" w:rsidP="00081A9B">
      <w:pPr>
        <w:shd w:val="clear" w:color="auto" w:fill="FFFFFF"/>
        <w:spacing w:after="0" w:line="240" w:lineRule="auto"/>
        <w:ind w:firstLine="709"/>
        <w:jc w:val="both"/>
        <w:rPr>
          <w:rFonts w:ascii="Times New Roman" w:eastAsia="Calibri" w:hAnsi="Times New Roman"/>
          <w:bCs/>
          <w:color w:val="000000"/>
          <w:sz w:val="24"/>
          <w:szCs w:val="24"/>
          <w:lang w:eastAsia="en-US"/>
        </w:rPr>
      </w:pPr>
      <w:r w:rsidRPr="000D364B">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Pr="000D364B">
        <w:rPr>
          <w:rFonts w:ascii="Times New Roman" w:eastAsia="Calibri" w:hAnsi="Times New Roman"/>
          <w:sz w:val="24"/>
          <w:szCs w:val="24"/>
          <w:lang w:eastAsia="en-US"/>
        </w:rPr>
        <w:t>на основании договора, заключаемого между Академией и профильной организацией</w:t>
      </w:r>
      <w:r>
        <w:rPr>
          <w:rFonts w:ascii="Times New Roman" w:eastAsia="Calibri" w:hAnsi="Times New Roman"/>
          <w:sz w:val="24"/>
          <w:szCs w:val="24"/>
          <w:lang w:eastAsia="en-US"/>
        </w:rPr>
        <w:t>,</w:t>
      </w:r>
      <w:r w:rsidRPr="000D364B">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081A9B" w:rsidRDefault="00081A9B" w:rsidP="00081A9B">
      <w:pPr>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81A9B" w:rsidRPr="00634281" w:rsidRDefault="00081A9B" w:rsidP="00081A9B">
      <w:pPr>
        <w:autoSpaceDE w:val="0"/>
        <w:autoSpaceDN w:val="0"/>
        <w:adjustRightInd w:val="0"/>
        <w:spacing w:after="0" w:line="240" w:lineRule="auto"/>
        <w:ind w:firstLine="360"/>
        <w:jc w:val="both"/>
        <w:rPr>
          <w:rFonts w:ascii="Times New Roman" w:hAnsi="Times New Roman"/>
          <w:color w:val="000000"/>
          <w:sz w:val="24"/>
          <w:szCs w:val="24"/>
        </w:rPr>
      </w:pPr>
    </w:p>
    <w:p w:rsidR="00081A9B" w:rsidRDefault="00081A9B" w:rsidP="00081A9B">
      <w:pPr>
        <w:spacing w:after="0" w:line="240" w:lineRule="auto"/>
        <w:ind w:firstLine="709"/>
        <w:jc w:val="both"/>
        <w:rPr>
          <w:rFonts w:ascii="Times New Roman" w:hAnsi="Times New Roman"/>
          <w:sz w:val="24"/>
          <w:szCs w:val="24"/>
          <w:lang w:eastAsia="en-US"/>
        </w:rPr>
      </w:pPr>
      <w:r w:rsidRPr="000D364B">
        <w:rPr>
          <w:rFonts w:ascii="Times New Roman" w:hAnsi="Times New Roman"/>
          <w:sz w:val="24"/>
          <w:szCs w:val="24"/>
          <w:lang w:eastAsia="en-US"/>
        </w:rPr>
        <w:t xml:space="preserve">Для лиц с ограниченными возможностями здоровья </w:t>
      </w:r>
      <w:r w:rsidRPr="000D364B">
        <w:rPr>
          <w:rFonts w:ascii="Times New Roman" w:eastAsia="Calibri" w:hAnsi="Times New Roman"/>
          <w:sz w:val="24"/>
          <w:szCs w:val="24"/>
          <w:lang w:eastAsia="en-US"/>
        </w:rPr>
        <w:t xml:space="preserve">при реализации </w:t>
      </w:r>
      <w:r w:rsidR="00164B84">
        <w:rPr>
          <w:rFonts w:ascii="Times New Roman" w:eastAsia="Calibri" w:hAnsi="Times New Roman"/>
          <w:sz w:val="24"/>
          <w:szCs w:val="24"/>
          <w:lang w:eastAsia="en-US"/>
        </w:rPr>
        <w:t>произв</w:t>
      </w:r>
      <w:r w:rsidR="00344EB0">
        <w:rPr>
          <w:rFonts w:ascii="Times New Roman" w:eastAsia="Calibri" w:hAnsi="Times New Roman"/>
          <w:sz w:val="24"/>
          <w:szCs w:val="24"/>
          <w:lang w:eastAsia="en-US"/>
        </w:rPr>
        <w:t>одственн</w:t>
      </w:r>
      <w:r w:rsidRPr="000D364B">
        <w:rPr>
          <w:rFonts w:ascii="Times New Roman" w:eastAsia="Calibri" w:hAnsi="Times New Roman"/>
          <w:sz w:val="24"/>
          <w:szCs w:val="24"/>
          <w:lang w:eastAsia="en-US"/>
        </w:rPr>
        <w:t>ой практики</w:t>
      </w:r>
      <w:r w:rsidRPr="000D364B">
        <w:rPr>
          <w:rFonts w:ascii="Times New Roman" w:hAnsi="Times New Roman"/>
          <w:sz w:val="24"/>
          <w:szCs w:val="24"/>
          <w:lang w:eastAsia="en-US"/>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w:t>
      </w:r>
      <w:r w:rsidR="00344EB0" w:rsidRPr="00344EB0">
        <w:rPr>
          <w:rFonts w:ascii="Times New Roman" w:hAnsi="Times New Roman"/>
          <w:sz w:val="24"/>
          <w:szCs w:val="24"/>
          <w:lang w:eastAsia="en-US"/>
        </w:rPr>
        <w:t xml:space="preserve">специальных учебников, учебных пособий </w:t>
      </w:r>
      <w:r w:rsidRPr="000D364B">
        <w:rPr>
          <w:rFonts w:ascii="Times New Roman" w:hAnsi="Times New Roman"/>
          <w:sz w:val="24"/>
          <w:szCs w:val="24"/>
          <w:lang w:eastAsia="en-US"/>
        </w:rPr>
        <w:t>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081A9B" w:rsidRDefault="00081A9B" w:rsidP="00081A9B">
      <w:pPr>
        <w:spacing w:after="0" w:line="240" w:lineRule="auto"/>
        <w:ind w:firstLine="709"/>
        <w:jc w:val="both"/>
        <w:rPr>
          <w:rFonts w:ascii="Times New Roman" w:hAnsi="Times New Roman"/>
          <w:sz w:val="24"/>
          <w:szCs w:val="24"/>
          <w:lang w:eastAsia="en-US"/>
        </w:rPr>
      </w:pPr>
    </w:p>
    <w:p w:rsidR="00081A9B" w:rsidRDefault="00081A9B" w:rsidP="00081A9B">
      <w:pPr>
        <w:widowControl w:val="0"/>
        <w:tabs>
          <w:tab w:val="left" w:pos="1134"/>
        </w:tabs>
        <w:spacing w:after="0" w:line="240" w:lineRule="auto"/>
        <w:ind w:firstLine="709"/>
        <w:jc w:val="center"/>
        <w:rPr>
          <w:rFonts w:ascii="Times New Roman" w:hAnsi="Times New Roman"/>
          <w:b/>
          <w:sz w:val="24"/>
          <w:szCs w:val="24"/>
          <w:lang w:eastAsia="hi-IN" w:bidi="hi-IN"/>
        </w:rPr>
      </w:pPr>
      <w:r w:rsidRPr="000D364B">
        <w:rPr>
          <w:rFonts w:ascii="Times New Roman" w:eastAsia="Calibri" w:hAnsi="Times New Roman"/>
          <w:b/>
          <w:sz w:val="24"/>
          <w:szCs w:val="24"/>
          <w:lang w:eastAsia="en-US"/>
        </w:rPr>
        <w:t xml:space="preserve">4. Организация </w:t>
      </w:r>
      <w:r w:rsidR="00DF7622">
        <w:rPr>
          <w:rFonts w:ascii="Times New Roman" w:eastAsia="Calibri" w:hAnsi="Times New Roman"/>
          <w:b/>
          <w:sz w:val="24"/>
          <w:szCs w:val="24"/>
          <w:lang w:eastAsia="en-US"/>
        </w:rPr>
        <w:t>производственн</w:t>
      </w:r>
      <w:r w:rsidRPr="000D364B">
        <w:rPr>
          <w:rFonts w:ascii="Times New Roman" w:eastAsia="Calibri" w:hAnsi="Times New Roman"/>
          <w:b/>
          <w:sz w:val="24"/>
          <w:szCs w:val="24"/>
          <w:lang w:eastAsia="en-US"/>
        </w:rPr>
        <w:t xml:space="preserve">ой </w:t>
      </w:r>
      <w:r w:rsidR="00DF7622" w:rsidRPr="00694B17">
        <w:rPr>
          <w:rFonts w:ascii="Times New Roman" w:hAnsi="Times New Roman"/>
          <w:b/>
          <w:sz w:val="24"/>
          <w:szCs w:val="24"/>
          <w:lang w:eastAsia="hi-IN" w:bidi="hi-IN"/>
        </w:rPr>
        <w:t>(педагогическ</w:t>
      </w:r>
      <w:r w:rsidR="00DF7622">
        <w:rPr>
          <w:rFonts w:ascii="Times New Roman" w:hAnsi="Times New Roman"/>
          <w:b/>
          <w:sz w:val="24"/>
          <w:szCs w:val="24"/>
          <w:lang w:eastAsia="hi-IN" w:bidi="hi-IN"/>
        </w:rPr>
        <w:t>ой</w:t>
      </w:r>
      <w:r w:rsidR="00DF7622" w:rsidRPr="00694B17">
        <w:rPr>
          <w:rFonts w:ascii="Times New Roman" w:hAnsi="Times New Roman"/>
          <w:b/>
          <w:sz w:val="24"/>
          <w:szCs w:val="24"/>
          <w:lang w:eastAsia="hi-IN" w:bidi="hi-IN"/>
        </w:rPr>
        <w:t xml:space="preserve">)  </w:t>
      </w:r>
      <w:r w:rsidRPr="000D364B">
        <w:rPr>
          <w:rFonts w:ascii="Times New Roman" w:eastAsia="Calibri" w:hAnsi="Times New Roman"/>
          <w:b/>
          <w:sz w:val="24"/>
          <w:szCs w:val="24"/>
          <w:lang w:eastAsia="en-US"/>
        </w:rPr>
        <w:t xml:space="preserve">практики </w:t>
      </w:r>
      <w:r w:rsidRPr="000D364B">
        <w:rPr>
          <w:rFonts w:ascii="Times New Roman" w:eastAsia="Calibri" w:hAnsi="Times New Roman"/>
          <w:b/>
          <w:bCs/>
          <w:color w:val="000000"/>
          <w:sz w:val="24"/>
          <w:szCs w:val="24"/>
          <w:lang w:eastAsia="en-US"/>
        </w:rPr>
        <w:t>(</w:t>
      </w:r>
      <w:r w:rsidR="00F77B73">
        <w:rPr>
          <w:rFonts w:ascii="Times New Roman" w:hAnsi="Times New Roman"/>
          <w:b/>
          <w:sz w:val="24"/>
          <w:szCs w:val="24"/>
          <w:lang w:eastAsia="hi-IN" w:bidi="hi-IN"/>
        </w:rPr>
        <w:t>ранней преподавательской</w:t>
      </w:r>
      <w:r w:rsidRPr="00D77437">
        <w:rPr>
          <w:rFonts w:ascii="Times New Roman" w:hAnsi="Times New Roman"/>
          <w:b/>
          <w:sz w:val="24"/>
          <w:szCs w:val="24"/>
          <w:lang w:eastAsia="hi-IN" w:bidi="hi-IN"/>
        </w:rPr>
        <w:t>)</w:t>
      </w:r>
    </w:p>
    <w:p w:rsidR="00081A9B" w:rsidRPr="000D364B" w:rsidRDefault="00081A9B" w:rsidP="00081A9B">
      <w:pPr>
        <w:spacing w:after="0" w:line="240" w:lineRule="auto"/>
        <w:ind w:firstLine="709"/>
        <w:jc w:val="both"/>
        <w:rPr>
          <w:rFonts w:ascii="Times New Roman" w:hAnsi="Times New Roman"/>
          <w:sz w:val="24"/>
          <w:szCs w:val="24"/>
          <w:lang w:eastAsia="en-US"/>
        </w:rPr>
      </w:pPr>
    </w:p>
    <w:p w:rsidR="00DD3712" w:rsidRPr="000D364B" w:rsidRDefault="00DD3712" w:rsidP="00DD3712">
      <w:pPr>
        <w:widowControl w:val="0"/>
        <w:spacing w:after="0" w:line="240" w:lineRule="auto"/>
        <w:ind w:firstLine="709"/>
        <w:jc w:val="both"/>
        <w:rPr>
          <w:rFonts w:ascii="Times New Roman" w:hAnsi="Times New Roman"/>
          <w:color w:val="000000"/>
          <w:sz w:val="24"/>
          <w:szCs w:val="24"/>
        </w:rPr>
      </w:pPr>
      <w:r w:rsidRPr="000D364B">
        <w:rPr>
          <w:rFonts w:ascii="Times New Roman" w:hAnsi="Times New Roman"/>
          <w:color w:val="000000"/>
          <w:sz w:val="24"/>
          <w:szCs w:val="24"/>
        </w:rPr>
        <w:t>Общее руководство практикой осуществляет Омская гуманитарная академия:</w:t>
      </w:r>
    </w:p>
    <w:p w:rsidR="00DD3712" w:rsidRPr="000D364B" w:rsidRDefault="00DD3712" w:rsidP="00DD3712">
      <w:pPr>
        <w:numPr>
          <w:ilvl w:val="0"/>
          <w:numId w:val="12"/>
        </w:numPr>
        <w:tabs>
          <w:tab w:val="left" w:pos="892"/>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устанавливает календарные графики программы реализации </w:t>
      </w:r>
      <w:r w:rsidR="00B735D8">
        <w:rPr>
          <w:rFonts w:ascii="Times New Roman" w:hAnsi="Times New Roman"/>
          <w:color w:val="000000"/>
          <w:sz w:val="24"/>
          <w:szCs w:val="24"/>
        </w:rPr>
        <w:t>производственн</w:t>
      </w:r>
      <w:r w:rsidRPr="000D364B">
        <w:rPr>
          <w:rFonts w:ascii="Times New Roman" w:hAnsi="Times New Roman"/>
          <w:color w:val="000000"/>
          <w:sz w:val="24"/>
          <w:szCs w:val="24"/>
        </w:rPr>
        <w:t>ой практики;</w:t>
      </w:r>
    </w:p>
    <w:p w:rsidR="00DD3712" w:rsidRPr="000D364B" w:rsidRDefault="00DD3712" w:rsidP="00DD3712">
      <w:pPr>
        <w:numPr>
          <w:ilvl w:val="0"/>
          <w:numId w:val="12"/>
        </w:numPr>
        <w:tabs>
          <w:tab w:val="left" w:pos="906"/>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осуществляет контроль за организацией и проведением </w:t>
      </w:r>
      <w:r w:rsidRPr="000D364B">
        <w:rPr>
          <w:rFonts w:ascii="Times New Roman" w:hAnsi="Times New Roman"/>
          <w:bCs/>
          <w:sz w:val="24"/>
          <w:szCs w:val="24"/>
        </w:rPr>
        <w:t>практики</w:t>
      </w:r>
      <w:r w:rsidRPr="000D364B">
        <w:rPr>
          <w:rFonts w:ascii="Times New Roman" w:hAnsi="Times New Roman"/>
          <w:b/>
          <w:color w:val="000000"/>
          <w:sz w:val="24"/>
          <w:szCs w:val="24"/>
        </w:rPr>
        <w:t>,</w:t>
      </w:r>
      <w:r w:rsidRPr="000D364B">
        <w:rPr>
          <w:rFonts w:ascii="Times New Roman" w:hAnsi="Times New Roman"/>
          <w:color w:val="000000"/>
          <w:sz w:val="24"/>
          <w:szCs w:val="24"/>
        </w:rPr>
        <w:t xml:space="preserve"> соблюдением её сроков и сроков отчетности по результатам ее прохождения.</w:t>
      </w:r>
    </w:p>
    <w:p w:rsidR="00DD3712" w:rsidRPr="000D364B" w:rsidRDefault="00DD3712" w:rsidP="00DD3712">
      <w:pPr>
        <w:spacing w:after="0" w:line="240" w:lineRule="auto"/>
        <w:ind w:firstLine="907"/>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Методическое руководство практикой осуществляет кафедра педагогики, психологии и социальной работы. </w:t>
      </w:r>
    </w:p>
    <w:p w:rsidR="00DD3712" w:rsidRPr="000D364B" w:rsidRDefault="00DD3712" w:rsidP="00DD3712">
      <w:pPr>
        <w:spacing w:after="0" w:line="240" w:lineRule="auto"/>
        <w:ind w:firstLine="708"/>
        <w:jc w:val="both"/>
        <w:rPr>
          <w:rFonts w:ascii="Times New Roman" w:hAnsi="Times New Roman"/>
          <w:sz w:val="24"/>
          <w:szCs w:val="24"/>
          <w:lang w:eastAsia="en-US"/>
        </w:rPr>
      </w:pPr>
      <w:r w:rsidRPr="000D364B">
        <w:rPr>
          <w:rFonts w:ascii="Times New Roman" w:hAnsi="Times New Roman"/>
          <w:sz w:val="24"/>
          <w:szCs w:val="24"/>
          <w:lang w:eastAsia="en-US"/>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sidR="00B803A7">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(выпускающей кафедры): </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назначение руководителей практики из числа педагогических работников;</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подготовка приказа о практике;</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согласование программы практики с профильными организациями;</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методическое руководство, а также проведение конференции </w:t>
      </w:r>
      <w:r w:rsidRPr="00CD2A5E">
        <w:rPr>
          <w:rFonts w:ascii="Times New Roman" w:eastAsia="Calibri" w:hAnsi="Times New Roman"/>
          <w:sz w:val="24"/>
          <w:szCs w:val="24"/>
          <w:lang w:eastAsia="en-US"/>
        </w:rPr>
        <w:t>(вебинара)</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 xml:space="preserve">по разъяснению целей, содержания, порядка и контроля </w:t>
      </w:r>
      <w:r w:rsidR="00B803A7">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w:t>
      </w:r>
    </w:p>
    <w:p w:rsidR="00DD3712" w:rsidRPr="000D364B" w:rsidRDefault="00DD3712" w:rsidP="00DD3712">
      <w:pPr>
        <w:shd w:val="clear" w:color="auto" w:fill="FFFFFF"/>
        <w:spacing w:after="0" w:line="240" w:lineRule="auto"/>
        <w:ind w:firstLine="360"/>
        <w:rPr>
          <w:rFonts w:ascii="Times New Roman" w:hAnsi="Times New Roman"/>
          <w:bCs/>
          <w:color w:val="000000"/>
          <w:sz w:val="24"/>
          <w:szCs w:val="24"/>
        </w:rPr>
      </w:pPr>
      <w:r w:rsidRPr="000D364B">
        <w:rPr>
          <w:rFonts w:ascii="Times New Roman" w:hAnsi="Times New Roman"/>
          <w:bCs/>
          <w:color w:val="000000"/>
          <w:sz w:val="24"/>
          <w:szCs w:val="24"/>
        </w:rPr>
        <w:t>Руководитель практики от ОмГА:</w:t>
      </w:r>
    </w:p>
    <w:p w:rsidR="00DD3712" w:rsidRPr="000D364B" w:rsidRDefault="00DD3712" w:rsidP="00DD3712">
      <w:pPr>
        <w:numPr>
          <w:ilvl w:val="0"/>
          <w:numId w:val="13"/>
        </w:numPr>
        <w:spacing w:after="0" w:line="240" w:lineRule="auto"/>
        <w:contextualSpacing/>
        <w:jc w:val="both"/>
        <w:rPr>
          <w:rFonts w:ascii="Times New Roman" w:eastAsia="Calibri" w:hAnsi="Times New Roman"/>
          <w:sz w:val="24"/>
          <w:szCs w:val="24"/>
          <w:lang w:eastAsia="en-US"/>
        </w:rPr>
      </w:pPr>
      <w:r w:rsidRPr="000D364B">
        <w:rPr>
          <w:rFonts w:ascii="Times New Roman" w:eastAsia="Calibri" w:hAnsi="Times New Roman"/>
          <w:bCs/>
          <w:color w:val="000000"/>
          <w:sz w:val="24"/>
          <w:szCs w:val="24"/>
          <w:lang w:eastAsia="en-US"/>
        </w:rPr>
        <w:t xml:space="preserve">составляет рабочий график (план) проведения </w:t>
      </w:r>
      <w:r w:rsidRPr="000D364B">
        <w:rPr>
          <w:rFonts w:ascii="Times New Roman" w:eastAsia="Calibri" w:hAnsi="Times New Roman"/>
          <w:sz w:val="24"/>
          <w:szCs w:val="24"/>
          <w:lang w:eastAsia="en-US"/>
        </w:rPr>
        <w:t xml:space="preserve">практики; </w:t>
      </w:r>
    </w:p>
    <w:p w:rsidR="00DD3712" w:rsidRPr="000D364B" w:rsidRDefault="00DD3712" w:rsidP="00DD3712">
      <w:pPr>
        <w:numPr>
          <w:ilvl w:val="0"/>
          <w:numId w:val="13"/>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lastRenderedPageBreak/>
        <w:t>разрабатывает при необходимости индивидуальные задания для обучающихся, выполняемые в период практики;</w:t>
      </w:r>
    </w:p>
    <w:p w:rsidR="00DD3712" w:rsidRPr="000D364B" w:rsidRDefault="00DD3712" w:rsidP="00DD3712">
      <w:pPr>
        <w:numPr>
          <w:ilvl w:val="0"/>
          <w:numId w:val="13"/>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осуществляет контроль за соблюдением сроков проведения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и соответствием ее содержания требованиям;</w:t>
      </w:r>
    </w:p>
    <w:p w:rsidR="00DD3712" w:rsidRPr="000D364B" w:rsidRDefault="00DD3712" w:rsidP="00DD3712">
      <w:pPr>
        <w:numPr>
          <w:ilvl w:val="0"/>
          <w:numId w:val="13"/>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оценивает результаты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DD3712" w:rsidRPr="000D364B" w:rsidRDefault="00DD3712" w:rsidP="00DD3712">
      <w:pPr>
        <w:shd w:val="clear" w:color="auto" w:fill="FFFFFF"/>
        <w:spacing w:after="0" w:line="240" w:lineRule="auto"/>
        <w:ind w:firstLine="709"/>
        <w:jc w:val="both"/>
        <w:rPr>
          <w:rFonts w:ascii="Times New Roman" w:hAnsi="Times New Roman"/>
          <w:bCs/>
          <w:color w:val="000000"/>
          <w:sz w:val="24"/>
          <w:szCs w:val="24"/>
        </w:rPr>
      </w:pPr>
      <w:r w:rsidRPr="000D364B">
        <w:rPr>
          <w:rFonts w:ascii="Times New Roman" w:hAnsi="Times New Roman"/>
          <w:bCs/>
          <w:color w:val="000000"/>
          <w:sz w:val="24"/>
          <w:szCs w:val="24"/>
        </w:rPr>
        <w:t xml:space="preserve">Руководитель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от профильной организации:</w:t>
      </w:r>
    </w:p>
    <w:p w:rsidR="00DD3712" w:rsidRPr="000D364B" w:rsidRDefault="00DD3712" w:rsidP="00DD3712">
      <w:pPr>
        <w:numPr>
          <w:ilvl w:val="0"/>
          <w:numId w:val="14"/>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DD3712" w:rsidRPr="000D364B" w:rsidRDefault="00DD3712" w:rsidP="00DD3712">
      <w:pPr>
        <w:numPr>
          <w:ilvl w:val="0"/>
          <w:numId w:val="14"/>
        </w:numPr>
        <w:shd w:val="clear" w:color="auto" w:fill="FFFFFF"/>
        <w:spacing w:after="0" w:line="240" w:lineRule="auto"/>
        <w:jc w:val="both"/>
        <w:rPr>
          <w:rFonts w:ascii="Times New Roman" w:hAnsi="Times New Roman"/>
          <w:sz w:val="24"/>
          <w:szCs w:val="24"/>
        </w:rPr>
      </w:pPr>
      <w:r w:rsidRPr="000D364B">
        <w:rPr>
          <w:rFonts w:ascii="Times New Roman" w:hAnsi="Times New Roman"/>
          <w:bCs/>
          <w:color w:val="000000"/>
          <w:sz w:val="24"/>
          <w:szCs w:val="24"/>
        </w:rPr>
        <w:t xml:space="preserve">обеспечивает обучающимся безопасные условия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 отвечающие санитарным правилам и требованиям охраны труда;</w:t>
      </w:r>
    </w:p>
    <w:p w:rsidR="00DD3712" w:rsidRPr="000D364B" w:rsidRDefault="00DD3712" w:rsidP="00DD3712">
      <w:pPr>
        <w:numPr>
          <w:ilvl w:val="0"/>
          <w:numId w:val="14"/>
        </w:numPr>
        <w:shd w:val="clear" w:color="auto" w:fill="FFFFFF"/>
        <w:spacing w:after="0" w:line="240" w:lineRule="auto"/>
        <w:jc w:val="both"/>
        <w:rPr>
          <w:rFonts w:ascii="Times New Roman" w:hAnsi="Times New Roman"/>
          <w:sz w:val="24"/>
          <w:szCs w:val="24"/>
        </w:rPr>
      </w:pPr>
      <w:r w:rsidRPr="000D364B">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DD3712" w:rsidRPr="000D364B" w:rsidRDefault="00DD3712" w:rsidP="00DD3712">
      <w:pPr>
        <w:shd w:val="clear" w:color="auto" w:fill="FFFFFF"/>
        <w:spacing w:after="0" w:line="240" w:lineRule="auto"/>
        <w:ind w:firstLine="708"/>
        <w:jc w:val="both"/>
        <w:rPr>
          <w:rFonts w:ascii="Times New Roman" w:hAnsi="Times New Roman"/>
          <w:b/>
          <w:sz w:val="24"/>
          <w:szCs w:val="24"/>
        </w:rPr>
      </w:pPr>
      <w:r w:rsidRPr="000D364B">
        <w:rPr>
          <w:rFonts w:ascii="Times New Roman" w:hAnsi="Times New Roman"/>
          <w:sz w:val="24"/>
          <w:szCs w:val="24"/>
        </w:rPr>
        <w:t>По итогам практики руководитель от профильной организации готовит отзыв- характеристику. Данный отзыв прилагается</w:t>
      </w:r>
      <w:r>
        <w:rPr>
          <w:rFonts w:ascii="Times New Roman" w:hAnsi="Times New Roman"/>
          <w:sz w:val="24"/>
          <w:szCs w:val="24"/>
        </w:rPr>
        <w:t xml:space="preserve"> к отчету о практике</w:t>
      </w:r>
      <w:r w:rsidRPr="000D364B">
        <w:rPr>
          <w:rFonts w:ascii="Times New Roman" w:hAnsi="Times New Roman"/>
          <w:sz w:val="24"/>
          <w:szCs w:val="24"/>
        </w:rPr>
        <w:t>.</w:t>
      </w:r>
      <w:r w:rsidRPr="000D364B">
        <w:rPr>
          <w:rFonts w:ascii="Times New Roman" w:hAnsi="Times New Roman"/>
          <w:b/>
          <w:sz w:val="24"/>
          <w:szCs w:val="24"/>
        </w:rPr>
        <w:t xml:space="preserve"> </w:t>
      </w:r>
    </w:p>
    <w:p w:rsidR="00DD3712" w:rsidRPr="000D364B" w:rsidRDefault="00DD3712" w:rsidP="00DD3712">
      <w:pPr>
        <w:spacing w:after="0" w:line="240" w:lineRule="auto"/>
        <w:ind w:firstLine="708"/>
        <w:jc w:val="both"/>
        <w:rPr>
          <w:rFonts w:ascii="Times New Roman" w:eastAsia="Calibri" w:hAnsi="Times New Roman"/>
          <w:sz w:val="24"/>
          <w:szCs w:val="24"/>
          <w:lang w:eastAsia="en-US"/>
        </w:rPr>
      </w:pPr>
      <w:r w:rsidRPr="000D364B">
        <w:rPr>
          <w:rFonts w:ascii="Times New Roman" w:eastAsia="Calibri" w:hAnsi="Times New Roman"/>
          <w:i/>
          <w:sz w:val="24"/>
          <w:szCs w:val="24"/>
          <w:lang w:eastAsia="en-US"/>
        </w:rPr>
        <w:t>Отзыв руководителя практики может отражать следующие моменты</w:t>
      </w:r>
      <w:r w:rsidRPr="000D364B">
        <w:rPr>
          <w:rFonts w:ascii="Times New Roman" w:eastAsia="Calibri" w:hAnsi="Times New Roman"/>
          <w:sz w:val="24"/>
          <w:szCs w:val="24"/>
          <w:lang w:eastAsia="en-US"/>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eastAsia="Calibri" w:hAnsi="Times New Roman"/>
          <w:sz w:val="24"/>
          <w:szCs w:val="24"/>
          <w:lang w:eastAsia="en-US"/>
        </w:rPr>
        <w:t>бакалавр</w:t>
      </w:r>
      <w:r w:rsidRPr="000D364B">
        <w:rPr>
          <w:rFonts w:ascii="Times New Roman" w:eastAsia="Calibri" w:hAnsi="Times New Roman"/>
          <w:sz w:val="24"/>
          <w:szCs w:val="24"/>
          <w:lang w:eastAsia="en-US"/>
        </w:rPr>
        <w:t>а. Дается оценка выполнения практикантом заданий практики, оценка уровня освоения компетенций.</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Во время прохождения практики необходимо подготовить письменный отчёт по практике</w:t>
      </w:r>
      <w:r>
        <w:rPr>
          <w:rFonts w:ascii="Times New Roman" w:eastAsia="Calibri" w:hAnsi="Times New Roman"/>
          <w:sz w:val="24"/>
          <w:szCs w:val="24"/>
          <w:lang w:eastAsia="en-US"/>
        </w:rPr>
        <w:t xml:space="preserve">, содержащий  </w:t>
      </w:r>
      <w:r w:rsidRPr="000D364B">
        <w:rPr>
          <w:rFonts w:ascii="Times New Roman" w:eastAsia="Calibri" w:hAnsi="Times New Roman"/>
          <w:sz w:val="24"/>
          <w:szCs w:val="24"/>
          <w:lang w:eastAsia="en-US"/>
        </w:rPr>
        <w:t>следующие документы:</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титульный лист;</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заявление на практику;</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задание на практику;</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совместный план-график;</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дневник практики;</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договор о практической подготовке студента;</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отзыв-характеристику от руководителя профильной организации; </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подробный отчет по выполнению индивидуального задания на практику</w:t>
      </w:r>
      <w:r>
        <w:rPr>
          <w:rFonts w:ascii="Times New Roman" w:eastAsia="Calibri" w:hAnsi="Times New Roman"/>
          <w:sz w:val="24"/>
          <w:szCs w:val="24"/>
          <w:lang w:eastAsia="en-US"/>
        </w:rPr>
        <w:t>.</w:t>
      </w:r>
      <w:r w:rsidRPr="000D364B">
        <w:rPr>
          <w:rFonts w:ascii="Times New Roman" w:eastAsia="Calibri" w:hAnsi="Times New Roman"/>
          <w:sz w:val="24"/>
          <w:szCs w:val="24"/>
          <w:lang w:eastAsia="en-US"/>
        </w:rPr>
        <w:t xml:space="preserve"> </w:t>
      </w:r>
    </w:p>
    <w:p w:rsidR="00DD3712" w:rsidRPr="000D364B" w:rsidRDefault="00DD3712" w:rsidP="00DD3712">
      <w:pPr>
        <w:spacing w:after="0" w:line="240" w:lineRule="auto"/>
        <w:ind w:right="-329"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DD3712" w:rsidRPr="000D364B" w:rsidRDefault="00DD3712" w:rsidP="00DD3712">
      <w:pPr>
        <w:spacing w:after="0" w:line="240" w:lineRule="auto"/>
        <w:ind w:firstLine="708"/>
        <w:jc w:val="both"/>
        <w:rPr>
          <w:rFonts w:ascii="Times New Roman" w:eastAsia="Calibri" w:hAnsi="Times New Roman"/>
          <w:sz w:val="24"/>
          <w:szCs w:val="24"/>
          <w:lang w:eastAsia="en-US"/>
        </w:rPr>
      </w:pPr>
    </w:p>
    <w:p w:rsidR="004D4CA7" w:rsidRPr="00634281" w:rsidRDefault="004D4CA7">
      <w:pPr>
        <w:rPr>
          <w:rFonts w:ascii="Times New Roman" w:hAnsi="Times New Roman"/>
          <w:sz w:val="24"/>
          <w:szCs w:val="24"/>
        </w:rPr>
      </w:pPr>
    </w:p>
    <w:p w:rsidR="00DD3712" w:rsidRDefault="00DD3712" w:rsidP="00DD3712">
      <w:pPr>
        <w:widowControl w:val="0"/>
        <w:tabs>
          <w:tab w:val="left" w:pos="1134"/>
        </w:tabs>
        <w:spacing w:after="0" w:line="240" w:lineRule="auto"/>
        <w:ind w:firstLine="709"/>
        <w:jc w:val="center"/>
        <w:rPr>
          <w:rFonts w:ascii="Times New Roman" w:hAnsi="Times New Roman"/>
          <w:b/>
          <w:sz w:val="24"/>
          <w:szCs w:val="24"/>
          <w:lang w:eastAsia="hi-IN" w:bidi="hi-IN"/>
        </w:rPr>
      </w:pPr>
      <w:r w:rsidRPr="005B1730">
        <w:rPr>
          <w:rFonts w:ascii="Times New Roman" w:hAnsi="Times New Roman"/>
          <w:b/>
          <w:bCs/>
          <w:sz w:val="24"/>
          <w:szCs w:val="24"/>
          <w:lang w:eastAsia="en-US"/>
        </w:rPr>
        <w:t xml:space="preserve">Подведение итогов прохождения </w:t>
      </w:r>
      <w:r w:rsidR="000C16BF">
        <w:rPr>
          <w:rFonts w:ascii="Times New Roman" w:eastAsia="Calibri" w:hAnsi="Times New Roman"/>
          <w:b/>
          <w:sz w:val="24"/>
          <w:szCs w:val="24"/>
          <w:lang w:eastAsia="en-US"/>
        </w:rPr>
        <w:t>производственн</w:t>
      </w:r>
      <w:r w:rsidRPr="005B1730">
        <w:rPr>
          <w:rFonts w:ascii="Times New Roman" w:eastAsia="Calibri" w:hAnsi="Times New Roman"/>
          <w:b/>
          <w:sz w:val="24"/>
          <w:szCs w:val="24"/>
          <w:lang w:eastAsia="en-US"/>
        </w:rPr>
        <w:t xml:space="preserve">ой </w:t>
      </w:r>
      <w:r w:rsidR="000C16BF" w:rsidRPr="00694B17">
        <w:rPr>
          <w:rFonts w:ascii="Times New Roman" w:hAnsi="Times New Roman"/>
          <w:b/>
          <w:sz w:val="24"/>
          <w:szCs w:val="24"/>
          <w:lang w:eastAsia="hi-IN" w:bidi="hi-IN"/>
        </w:rPr>
        <w:t>(педагогическ</w:t>
      </w:r>
      <w:r w:rsidR="000C16BF">
        <w:rPr>
          <w:rFonts w:ascii="Times New Roman" w:hAnsi="Times New Roman"/>
          <w:b/>
          <w:sz w:val="24"/>
          <w:szCs w:val="24"/>
          <w:lang w:eastAsia="hi-IN" w:bidi="hi-IN"/>
        </w:rPr>
        <w:t>ой</w:t>
      </w:r>
      <w:r w:rsidR="000C16BF" w:rsidRPr="00694B17">
        <w:rPr>
          <w:rFonts w:ascii="Times New Roman" w:hAnsi="Times New Roman"/>
          <w:b/>
          <w:sz w:val="24"/>
          <w:szCs w:val="24"/>
          <w:lang w:eastAsia="hi-IN" w:bidi="hi-IN"/>
        </w:rPr>
        <w:t xml:space="preserve">)  </w:t>
      </w:r>
      <w:r w:rsidRPr="005B1730">
        <w:rPr>
          <w:rFonts w:ascii="Times New Roman" w:eastAsia="Calibri" w:hAnsi="Times New Roman"/>
          <w:b/>
          <w:sz w:val="24"/>
          <w:szCs w:val="24"/>
          <w:lang w:eastAsia="en-US"/>
        </w:rPr>
        <w:t xml:space="preserve">практики </w:t>
      </w:r>
      <w:r w:rsidRPr="000D364B">
        <w:rPr>
          <w:rFonts w:ascii="Times New Roman" w:eastAsia="Calibri" w:hAnsi="Times New Roman"/>
          <w:b/>
          <w:bCs/>
          <w:color w:val="000000"/>
          <w:sz w:val="24"/>
          <w:szCs w:val="24"/>
          <w:lang w:eastAsia="en-US"/>
        </w:rPr>
        <w:t>(</w:t>
      </w:r>
      <w:r w:rsidR="00F77B73">
        <w:rPr>
          <w:rFonts w:ascii="Times New Roman" w:hAnsi="Times New Roman"/>
          <w:b/>
          <w:sz w:val="24"/>
          <w:szCs w:val="24"/>
          <w:lang w:eastAsia="hi-IN" w:bidi="hi-IN"/>
        </w:rPr>
        <w:t>ранней преподавательской</w:t>
      </w:r>
      <w:r w:rsidRPr="00D77437">
        <w:rPr>
          <w:rFonts w:ascii="Times New Roman" w:hAnsi="Times New Roman"/>
          <w:b/>
          <w:sz w:val="24"/>
          <w:szCs w:val="24"/>
          <w:lang w:eastAsia="hi-IN" w:bidi="hi-IN"/>
        </w:rPr>
        <w:t>)</w:t>
      </w:r>
    </w:p>
    <w:p w:rsidR="00DD3712" w:rsidRDefault="00DD3712" w:rsidP="00DD3712">
      <w:pPr>
        <w:widowControl w:val="0"/>
        <w:tabs>
          <w:tab w:val="left" w:pos="1134"/>
        </w:tabs>
        <w:spacing w:after="0" w:line="240" w:lineRule="auto"/>
        <w:ind w:firstLine="709"/>
        <w:jc w:val="center"/>
        <w:rPr>
          <w:rFonts w:ascii="Times New Roman" w:hAnsi="Times New Roman"/>
          <w:b/>
          <w:sz w:val="24"/>
          <w:szCs w:val="24"/>
          <w:lang w:eastAsia="hi-IN" w:bidi="hi-IN"/>
        </w:rPr>
      </w:pPr>
    </w:p>
    <w:p w:rsidR="004D4CA7" w:rsidRPr="00634281" w:rsidRDefault="004D4CA7" w:rsidP="00AC235A">
      <w:pPr>
        <w:pStyle w:val="211"/>
        <w:spacing w:after="0" w:line="200" w:lineRule="atLeast"/>
        <w:ind w:right="-330" w:firstLine="495"/>
        <w:jc w:val="both"/>
        <w:rPr>
          <w:sz w:val="24"/>
          <w:szCs w:val="24"/>
        </w:rPr>
      </w:pPr>
      <w:r w:rsidRPr="00634281">
        <w:rPr>
          <w:sz w:val="24"/>
          <w:szCs w:val="24"/>
        </w:rPr>
        <w:t xml:space="preserve">Срок сдачи студентами отчета о практике на кафедру </w:t>
      </w:r>
      <w:r w:rsidR="00DD3712" w:rsidRPr="00DD3712">
        <w:rPr>
          <w:sz w:val="24"/>
          <w:szCs w:val="24"/>
        </w:rPr>
        <w:t xml:space="preserve">педагогики, психологи и социальной работы устанавливается в соответствии с </w:t>
      </w:r>
      <w:r w:rsidR="00B803A7">
        <w:rPr>
          <w:sz w:val="24"/>
          <w:szCs w:val="24"/>
        </w:rPr>
        <w:t>учебн</w:t>
      </w:r>
      <w:r w:rsidR="00DD3712" w:rsidRPr="00DD3712">
        <w:rPr>
          <w:sz w:val="24"/>
          <w:szCs w:val="24"/>
        </w:rPr>
        <w:t xml:space="preserve">ым планом и графиком </w:t>
      </w:r>
      <w:r w:rsidR="00B803A7">
        <w:rPr>
          <w:sz w:val="24"/>
          <w:szCs w:val="24"/>
        </w:rPr>
        <w:t>учеб</w:t>
      </w:r>
      <w:r w:rsidR="00164B84">
        <w:rPr>
          <w:sz w:val="24"/>
          <w:szCs w:val="24"/>
        </w:rPr>
        <w:t>н</w:t>
      </w:r>
      <w:r w:rsidR="00DD3712" w:rsidRPr="00DD3712">
        <w:rPr>
          <w:sz w:val="24"/>
          <w:szCs w:val="24"/>
        </w:rPr>
        <w:t xml:space="preserve">ого процесса. </w:t>
      </w:r>
    </w:p>
    <w:p w:rsidR="00DD3712" w:rsidRPr="005B1730" w:rsidRDefault="00DD3712" w:rsidP="00DD3712">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bookmarkStart w:id="0" w:name="bookmark10"/>
      <w:r w:rsidRPr="005B1730">
        <w:rPr>
          <w:rFonts w:ascii="Times New Roman" w:hAnsi="Times New Roman"/>
          <w:b/>
          <w:i/>
          <w:color w:val="000000"/>
          <w:sz w:val="24"/>
          <w:szCs w:val="24"/>
          <w:lang w:eastAsia="hi-IN" w:bidi="hi-IN"/>
        </w:rPr>
        <w:t>Критерии оценивания отчета по практике:</w:t>
      </w:r>
    </w:p>
    <w:p w:rsidR="00DD3712" w:rsidRPr="005B1730" w:rsidRDefault="00DD3712" w:rsidP="00DD371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а) полнота и качество выполнения требований, предусмотренных программой практики;</w:t>
      </w:r>
    </w:p>
    <w:p w:rsidR="00DD3712" w:rsidRPr="005B1730" w:rsidRDefault="00DD3712" w:rsidP="00DD371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б) умение профессионально и грамотно отвечать на заданные вопросы;</w:t>
      </w:r>
    </w:p>
    <w:p w:rsidR="00DD3712" w:rsidRPr="005B1730" w:rsidRDefault="00DD3712" w:rsidP="00DD371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в) дисциплинированность и исполнительность обучающегося во время практики;</w:t>
      </w:r>
    </w:p>
    <w:p w:rsidR="00DD3712" w:rsidRPr="005B1730" w:rsidRDefault="00DD3712" w:rsidP="00DD371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DD3712" w:rsidRPr="005B1730" w:rsidRDefault="00DD3712" w:rsidP="00DD3712">
      <w:pPr>
        <w:spacing w:after="0" w:line="240" w:lineRule="auto"/>
        <w:ind w:firstLine="360"/>
        <w:rPr>
          <w:rFonts w:ascii="Times New Roman" w:hAnsi="Times New Roman"/>
          <w:b/>
          <w:i/>
          <w:color w:val="000000"/>
          <w:sz w:val="24"/>
          <w:szCs w:val="24"/>
          <w:lang w:eastAsia="en-US"/>
        </w:rPr>
      </w:pPr>
      <w:r w:rsidRPr="005B1730">
        <w:rPr>
          <w:rFonts w:ascii="Times New Roman" w:hAnsi="Times New Roman"/>
          <w:b/>
          <w:i/>
          <w:color w:val="000000"/>
          <w:sz w:val="24"/>
          <w:szCs w:val="24"/>
          <w:lang w:eastAsia="en-US"/>
        </w:rPr>
        <w:t>Требования, предъявляемые к отчету по практике:</w:t>
      </w:r>
    </w:p>
    <w:p w:rsidR="00DD3712" w:rsidRPr="005B1730" w:rsidRDefault="00DD3712" w:rsidP="00DD3712">
      <w:pPr>
        <w:widowControl w:val="0"/>
        <w:numPr>
          <w:ilvl w:val="0"/>
          <w:numId w:val="15"/>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выполнение программы </w:t>
      </w:r>
      <w:r w:rsidRPr="005B1730">
        <w:rPr>
          <w:rFonts w:ascii="Times New Roman" w:hAnsi="Times New Roman"/>
          <w:color w:val="000000"/>
          <w:sz w:val="24"/>
          <w:szCs w:val="24"/>
          <w:lang w:eastAsia="en-US"/>
        </w:rPr>
        <w:t>практической подготовки</w:t>
      </w:r>
      <w:r w:rsidRPr="005B1730">
        <w:rPr>
          <w:rFonts w:ascii="Times New Roman" w:eastAsia="Calibri" w:hAnsi="Times New Roman"/>
          <w:sz w:val="24"/>
          <w:szCs w:val="24"/>
          <w:lang w:eastAsia="en-US"/>
        </w:rPr>
        <w:t>, соответствие разделов отчета разделам программы;</w:t>
      </w:r>
    </w:p>
    <w:p w:rsidR="00DD3712" w:rsidRPr="005B1730" w:rsidRDefault="00DD3712" w:rsidP="00DD3712">
      <w:pPr>
        <w:widowControl w:val="0"/>
        <w:numPr>
          <w:ilvl w:val="0"/>
          <w:numId w:val="15"/>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самостоятельность обучающегося при подготовке отчета;</w:t>
      </w:r>
    </w:p>
    <w:p w:rsidR="00DD3712" w:rsidRPr="005B1730" w:rsidRDefault="00DD3712" w:rsidP="00DD3712">
      <w:pPr>
        <w:widowControl w:val="0"/>
        <w:numPr>
          <w:ilvl w:val="0"/>
          <w:numId w:val="15"/>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соответствие заголовков и содержания разделов требованиям, указанным в данных </w:t>
      </w:r>
      <w:r w:rsidRPr="005B1730">
        <w:rPr>
          <w:rFonts w:ascii="Times New Roman" w:eastAsia="Calibri" w:hAnsi="Times New Roman"/>
          <w:sz w:val="24"/>
          <w:szCs w:val="24"/>
          <w:lang w:eastAsia="en-US"/>
        </w:rPr>
        <w:lastRenderedPageBreak/>
        <w:t>методических рекомендациях;</w:t>
      </w:r>
    </w:p>
    <w:p w:rsidR="00DD3712" w:rsidRPr="005B1730" w:rsidRDefault="00DD3712" w:rsidP="00DD3712">
      <w:pPr>
        <w:widowControl w:val="0"/>
        <w:numPr>
          <w:ilvl w:val="0"/>
          <w:numId w:val="15"/>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выполнение индивидуального задания, согласованного с научным руководителем;</w:t>
      </w:r>
    </w:p>
    <w:p w:rsidR="00DD3712" w:rsidRPr="005B1730" w:rsidRDefault="00DD3712" w:rsidP="00DD3712">
      <w:pPr>
        <w:widowControl w:val="0"/>
        <w:numPr>
          <w:ilvl w:val="0"/>
          <w:numId w:val="15"/>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соблюдение требований к оформлению отчета и дневника практики;</w:t>
      </w:r>
    </w:p>
    <w:p w:rsidR="00DD3712" w:rsidRPr="005B1730" w:rsidRDefault="00DD3712" w:rsidP="00DD3712">
      <w:pPr>
        <w:widowControl w:val="0"/>
        <w:numPr>
          <w:ilvl w:val="0"/>
          <w:numId w:val="15"/>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полные и четкие ответы на вопросы при защите отчета.</w:t>
      </w:r>
    </w:p>
    <w:p w:rsidR="00DD3712" w:rsidRPr="005B1730" w:rsidRDefault="00DD3712" w:rsidP="00DD3712">
      <w:pPr>
        <w:shd w:val="clear" w:color="auto" w:fill="FFFFFF"/>
        <w:spacing w:after="0" w:line="240" w:lineRule="auto"/>
        <w:ind w:firstLine="360"/>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DD3712" w:rsidRPr="005B1730" w:rsidRDefault="00DD3712" w:rsidP="00DD3712">
      <w:pPr>
        <w:shd w:val="clear" w:color="auto" w:fill="FFFFFF"/>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DD3712" w:rsidRPr="005B1730" w:rsidRDefault="00DD3712" w:rsidP="00DD3712">
      <w:pPr>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Положительная оценка по результатам защиты отчёта вносится в ведомость и зачетную книжку студента.</w:t>
      </w:r>
    </w:p>
    <w:p w:rsidR="00DD3712" w:rsidRPr="005B1730" w:rsidRDefault="00DD3712" w:rsidP="00DD3712">
      <w:pPr>
        <w:widowControl w:val="0"/>
        <w:suppressAutoHyphens/>
        <w:autoSpaceDE w:val="0"/>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 xml:space="preserve">Обучающиеся, по уважительной или неуважительной причине не выполнившие программу </w:t>
      </w:r>
      <w:r w:rsidRPr="005B1730">
        <w:rPr>
          <w:rFonts w:ascii="Times New Roman" w:hAnsi="Times New Roman"/>
          <w:color w:val="000000"/>
          <w:sz w:val="24"/>
          <w:szCs w:val="24"/>
          <w:lang w:eastAsia="hi-IN" w:bidi="hi-IN"/>
        </w:rPr>
        <w:t>практики</w:t>
      </w:r>
      <w:r w:rsidRPr="005B1730">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D3712" w:rsidRPr="005B1730" w:rsidRDefault="00DD3712" w:rsidP="00DD3712">
      <w:pPr>
        <w:spacing w:after="0" w:line="240" w:lineRule="auto"/>
        <w:ind w:firstLine="709"/>
        <w:rPr>
          <w:rFonts w:ascii="Times New Roman" w:eastAsia="Calibri" w:hAnsi="Times New Roman"/>
          <w:b/>
          <w:sz w:val="24"/>
          <w:szCs w:val="24"/>
          <w:lang w:eastAsia="en-US"/>
        </w:rPr>
      </w:pPr>
    </w:p>
    <w:p w:rsidR="00DD3712" w:rsidRPr="005B1730" w:rsidRDefault="00DD3712" w:rsidP="00DD3712">
      <w:pPr>
        <w:widowControl w:val="0"/>
        <w:suppressAutoHyphens/>
        <w:autoSpaceDE w:val="0"/>
        <w:spacing w:after="0" w:line="240" w:lineRule="auto"/>
        <w:jc w:val="center"/>
        <w:rPr>
          <w:rFonts w:ascii="Times New Roman" w:hAnsi="Times New Roman"/>
          <w:b/>
          <w:bCs/>
          <w:sz w:val="24"/>
          <w:szCs w:val="24"/>
          <w:lang w:eastAsia="hi-IN" w:bidi="hi-IN"/>
        </w:rPr>
      </w:pPr>
    </w:p>
    <w:p w:rsidR="00DD3712" w:rsidRDefault="00DD3712" w:rsidP="00DD3712">
      <w:pPr>
        <w:spacing w:after="0" w:line="240" w:lineRule="auto"/>
        <w:ind w:firstLine="709"/>
        <w:jc w:val="center"/>
        <w:rPr>
          <w:rFonts w:ascii="Times New Roman" w:hAnsi="Times New Roman"/>
          <w:b/>
          <w:sz w:val="24"/>
          <w:szCs w:val="24"/>
        </w:rPr>
      </w:pPr>
      <w:r w:rsidRPr="00DD3712">
        <w:rPr>
          <w:rFonts w:ascii="Times New Roman" w:hAnsi="Times New Roman"/>
          <w:b/>
          <w:bCs/>
          <w:sz w:val="24"/>
          <w:szCs w:val="24"/>
          <w:lang w:eastAsia="hi-IN" w:bidi="hi-IN"/>
        </w:rPr>
        <w:t>5.</w:t>
      </w:r>
      <w:r>
        <w:rPr>
          <w:rFonts w:ascii="Times New Roman" w:hAnsi="Times New Roman"/>
          <w:bCs/>
          <w:sz w:val="24"/>
          <w:szCs w:val="24"/>
          <w:lang w:eastAsia="hi-IN" w:bidi="hi-IN"/>
        </w:rPr>
        <w:t xml:space="preserve"> </w:t>
      </w:r>
      <w:r w:rsidRPr="005B1730">
        <w:rPr>
          <w:rFonts w:ascii="Times New Roman" w:hAnsi="Times New Roman"/>
          <w:bCs/>
          <w:sz w:val="24"/>
          <w:szCs w:val="24"/>
          <w:lang w:eastAsia="hi-IN" w:bidi="hi-IN"/>
        </w:rPr>
        <w:t xml:space="preserve"> </w:t>
      </w:r>
      <w:r w:rsidRPr="005B1730">
        <w:rPr>
          <w:rFonts w:ascii="Times New Roman" w:hAnsi="Times New Roman"/>
          <w:b/>
          <w:bCs/>
          <w:sz w:val="24"/>
          <w:szCs w:val="24"/>
          <w:lang w:eastAsia="hi-IN" w:bidi="hi-IN"/>
        </w:rPr>
        <w:t xml:space="preserve">Содержание </w:t>
      </w:r>
      <w:r w:rsidR="000C16BF">
        <w:rPr>
          <w:rFonts w:ascii="Times New Roman" w:hAnsi="Times New Roman"/>
          <w:b/>
          <w:bCs/>
          <w:sz w:val="24"/>
          <w:szCs w:val="24"/>
          <w:lang w:eastAsia="hi-IN" w:bidi="hi-IN"/>
        </w:rPr>
        <w:t>производственн</w:t>
      </w:r>
      <w:r w:rsidRPr="005B1730">
        <w:rPr>
          <w:rFonts w:ascii="Times New Roman" w:hAnsi="Times New Roman"/>
          <w:b/>
          <w:bCs/>
          <w:sz w:val="24"/>
          <w:szCs w:val="24"/>
          <w:lang w:eastAsia="hi-IN" w:bidi="hi-IN"/>
        </w:rPr>
        <w:t>ой</w:t>
      </w:r>
      <w:r w:rsidR="000C16BF">
        <w:rPr>
          <w:rFonts w:ascii="Times New Roman" w:hAnsi="Times New Roman"/>
          <w:b/>
          <w:bCs/>
          <w:sz w:val="24"/>
          <w:szCs w:val="24"/>
          <w:lang w:eastAsia="hi-IN" w:bidi="hi-IN"/>
        </w:rPr>
        <w:t xml:space="preserve"> </w:t>
      </w:r>
      <w:r w:rsidR="000C16BF" w:rsidRPr="00694B17">
        <w:rPr>
          <w:rFonts w:ascii="Times New Roman" w:hAnsi="Times New Roman"/>
          <w:b/>
          <w:sz w:val="24"/>
          <w:szCs w:val="24"/>
          <w:lang w:eastAsia="hi-IN" w:bidi="hi-IN"/>
        </w:rPr>
        <w:t>(педагогическ</w:t>
      </w:r>
      <w:r w:rsidR="000C16BF">
        <w:rPr>
          <w:rFonts w:ascii="Times New Roman" w:hAnsi="Times New Roman"/>
          <w:b/>
          <w:sz w:val="24"/>
          <w:szCs w:val="24"/>
          <w:lang w:eastAsia="hi-IN" w:bidi="hi-IN"/>
        </w:rPr>
        <w:t>ой)</w:t>
      </w:r>
      <w:r w:rsidRPr="005B1730">
        <w:rPr>
          <w:rFonts w:ascii="Times New Roman" w:hAnsi="Times New Roman"/>
          <w:b/>
          <w:bCs/>
          <w:sz w:val="24"/>
          <w:szCs w:val="24"/>
          <w:lang w:eastAsia="hi-IN" w:bidi="hi-IN"/>
        </w:rPr>
        <w:t xml:space="preserve"> практики</w:t>
      </w:r>
      <w:r>
        <w:rPr>
          <w:rFonts w:ascii="Times New Roman" w:hAnsi="Times New Roman"/>
          <w:b/>
          <w:bCs/>
          <w:sz w:val="24"/>
          <w:szCs w:val="24"/>
          <w:lang w:eastAsia="hi-IN" w:bidi="hi-IN"/>
        </w:rPr>
        <w:t xml:space="preserve"> </w:t>
      </w:r>
      <w:r w:rsidRPr="00634281">
        <w:rPr>
          <w:rFonts w:ascii="Times New Roman" w:hAnsi="Times New Roman"/>
          <w:b/>
          <w:sz w:val="24"/>
          <w:szCs w:val="24"/>
        </w:rPr>
        <w:t>(</w:t>
      </w:r>
      <w:r w:rsidR="00F77B73">
        <w:rPr>
          <w:rFonts w:ascii="Times New Roman" w:hAnsi="Times New Roman"/>
          <w:b/>
          <w:sz w:val="24"/>
          <w:szCs w:val="24"/>
        </w:rPr>
        <w:t>ранней преподавательской</w:t>
      </w:r>
      <w:r w:rsidRPr="00634281">
        <w:rPr>
          <w:rFonts w:ascii="Times New Roman" w:hAnsi="Times New Roman"/>
          <w:b/>
          <w:sz w:val="24"/>
          <w:szCs w:val="24"/>
        </w:rPr>
        <w:t>)</w:t>
      </w:r>
    </w:p>
    <w:p w:rsidR="00DD3712" w:rsidRPr="00634281" w:rsidRDefault="00DD3712" w:rsidP="00DD3712">
      <w:pPr>
        <w:spacing w:after="0" w:line="240" w:lineRule="auto"/>
        <w:ind w:firstLine="709"/>
        <w:jc w:val="center"/>
        <w:rPr>
          <w:rFonts w:ascii="Times New Roman" w:hAnsi="Times New Roman"/>
          <w:b/>
          <w:sz w:val="24"/>
          <w:szCs w:val="24"/>
        </w:rPr>
      </w:pPr>
    </w:p>
    <w:p w:rsidR="00DD3712" w:rsidRPr="005B1730" w:rsidRDefault="00DD3712" w:rsidP="00DD3712">
      <w:pPr>
        <w:spacing w:after="0" w:line="240" w:lineRule="auto"/>
        <w:ind w:firstLine="709"/>
        <w:jc w:val="both"/>
        <w:outlineLvl w:val="1"/>
        <w:rPr>
          <w:rFonts w:ascii="Times New Roman" w:hAnsi="Times New Roman"/>
          <w:spacing w:val="2"/>
          <w:sz w:val="24"/>
          <w:szCs w:val="24"/>
          <w:lang w:eastAsia="en-US"/>
        </w:rPr>
      </w:pPr>
      <w:r w:rsidRPr="005B1730">
        <w:rPr>
          <w:rFonts w:ascii="Times New Roman" w:hAnsi="Times New Roman"/>
          <w:spacing w:val="2"/>
          <w:sz w:val="24"/>
          <w:szCs w:val="24"/>
          <w:lang w:eastAsia="en-US"/>
        </w:rPr>
        <w:t>Обучающийся должен выполнить в полном объеме индивидуальное задание практики и сдать пакет документов, содержащий:</w:t>
      </w:r>
    </w:p>
    <w:p w:rsidR="00DD3712" w:rsidRPr="005B1730" w:rsidRDefault="00DD3712" w:rsidP="00DD3712">
      <w:pPr>
        <w:numPr>
          <w:ilvl w:val="0"/>
          <w:numId w:val="16"/>
        </w:numPr>
        <w:spacing w:after="0" w:line="240" w:lineRule="auto"/>
        <w:jc w:val="both"/>
        <w:outlineLvl w:val="1"/>
        <w:rPr>
          <w:rFonts w:ascii="Times New Roman" w:hAnsi="Times New Roman"/>
          <w:i/>
          <w:spacing w:val="2"/>
          <w:sz w:val="24"/>
          <w:szCs w:val="24"/>
          <w:lang w:eastAsia="en-US"/>
        </w:rPr>
      </w:pPr>
      <w:r w:rsidRPr="005B1730">
        <w:rPr>
          <w:rFonts w:ascii="Times New Roman" w:hAnsi="Times New Roman"/>
          <w:spacing w:val="2"/>
          <w:sz w:val="24"/>
          <w:szCs w:val="24"/>
          <w:lang w:eastAsia="en-US"/>
        </w:rPr>
        <w:t>Титульный лист с печатью профильной организации и подписью руководителя организации). (</w:t>
      </w:r>
      <w:r w:rsidRPr="005B1730">
        <w:rPr>
          <w:rFonts w:ascii="Times New Roman" w:hAnsi="Times New Roman"/>
          <w:i/>
          <w:spacing w:val="2"/>
          <w:sz w:val="24"/>
          <w:szCs w:val="24"/>
          <w:lang w:eastAsia="en-US"/>
        </w:rPr>
        <w:t>Приложение 2)</w:t>
      </w:r>
    </w:p>
    <w:p w:rsidR="00DD3712" w:rsidRPr="005B1730"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5B1730">
        <w:rPr>
          <w:rFonts w:ascii="Times New Roman" w:hAnsi="Times New Roman"/>
          <w:spacing w:val="2"/>
          <w:sz w:val="24"/>
          <w:szCs w:val="24"/>
          <w:lang w:eastAsia="en-US"/>
        </w:rPr>
        <w:t>Отчет о выполнении индивидуальных заданий практики</w:t>
      </w:r>
    </w:p>
    <w:p w:rsidR="00DD3712" w:rsidRPr="005B1730" w:rsidRDefault="00DD3712" w:rsidP="00DD3712">
      <w:pPr>
        <w:spacing w:after="0" w:line="240" w:lineRule="auto"/>
        <w:ind w:left="142" w:right="25"/>
        <w:jc w:val="right"/>
        <w:rPr>
          <w:rFonts w:ascii="Times New Roman" w:eastAsia="Calibri" w:hAnsi="Times New Roman"/>
          <w:sz w:val="24"/>
          <w:szCs w:val="24"/>
          <w:lang w:eastAsia="en-US"/>
        </w:rPr>
      </w:pPr>
    </w:p>
    <w:p w:rsidR="00DD3712" w:rsidRPr="005B1730" w:rsidRDefault="00DD3712" w:rsidP="00DD3712">
      <w:pPr>
        <w:ind w:firstLine="284"/>
        <w:jc w:val="center"/>
        <w:rPr>
          <w:rFonts w:ascii="Times New Roman" w:eastAsia="Calibri" w:hAnsi="Times New Roman"/>
          <w:b/>
          <w:bCs/>
          <w:color w:val="000000"/>
          <w:sz w:val="24"/>
          <w:szCs w:val="24"/>
          <w:lang w:eastAsia="en-US"/>
        </w:rPr>
      </w:pPr>
      <w:r w:rsidRPr="005B1730">
        <w:rPr>
          <w:rFonts w:ascii="Times New Roman" w:eastAsia="Calibri" w:hAnsi="Times New Roman"/>
          <w:b/>
          <w:bCs/>
          <w:color w:val="000000"/>
          <w:sz w:val="24"/>
          <w:szCs w:val="24"/>
          <w:lang w:eastAsia="en-US"/>
        </w:rPr>
        <w:t>Разделы предоставляемого руководителю практики отчета (</w:t>
      </w:r>
      <w:r>
        <w:rPr>
          <w:rFonts w:ascii="Times New Roman" w:eastAsia="Calibri" w:hAnsi="Times New Roman"/>
          <w:b/>
          <w:bCs/>
          <w:color w:val="000000"/>
          <w:sz w:val="24"/>
          <w:szCs w:val="24"/>
          <w:lang w:eastAsia="en-US"/>
        </w:rPr>
        <w:t>разделы отчётов по каждой части практики см.</w:t>
      </w:r>
      <w:r w:rsidRPr="005B1730">
        <w:rPr>
          <w:rFonts w:ascii="Times New Roman" w:eastAsia="Calibri" w:hAnsi="Times New Roman"/>
          <w:b/>
          <w:bCs/>
          <w:color w:val="000000"/>
          <w:sz w:val="24"/>
          <w:szCs w:val="24"/>
          <w:lang w:eastAsia="en-US"/>
        </w:rPr>
        <w:t xml:space="preserve"> на стр. </w:t>
      </w:r>
      <w:r w:rsidR="00681B9F">
        <w:rPr>
          <w:rFonts w:ascii="Times New Roman" w:eastAsia="Calibri" w:hAnsi="Times New Roman"/>
          <w:b/>
          <w:bCs/>
          <w:color w:val="000000"/>
          <w:sz w:val="24"/>
          <w:szCs w:val="24"/>
          <w:lang w:eastAsia="en-US"/>
        </w:rPr>
        <w:t>8</w:t>
      </w:r>
      <w:r>
        <w:rPr>
          <w:rFonts w:ascii="Times New Roman" w:eastAsia="Calibri" w:hAnsi="Times New Roman"/>
          <w:b/>
          <w:bCs/>
          <w:color w:val="000000"/>
          <w:sz w:val="24"/>
          <w:szCs w:val="24"/>
          <w:lang w:eastAsia="en-US"/>
        </w:rPr>
        <w:t xml:space="preserve"> - 1</w:t>
      </w:r>
      <w:r w:rsidR="00B71793">
        <w:rPr>
          <w:rFonts w:ascii="Times New Roman" w:eastAsia="Calibri" w:hAnsi="Times New Roman"/>
          <w:b/>
          <w:bCs/>
          <w:color w:val="000000"/>
          <w:sz w:val="24"/>
          <w:szCs w:val="24"/>
          <w:lang w:eastAsia="en-US"/>
        </w:rPr>
        <w:t>5</w:t>
      </w:r>
      <w:r w:rsidRPr="005B1730">
        <w:rPr>
          <w:rFonts w:ascii="Times New Roman" w:eastAsia="Calibri" w:hAnsi="Times New Roman"/>
          <w:b/>
          <w:bCs/>
          <w:color w:val="000000"/>
          <w:sz w:val="24"/>
          <w:szCs w:val="24"/>
          <w:lang w:eastAsia="en-US"/>
        </w:rPr>
        <w:t xml:space="preserve"> методических указаний)</w:t>
      </w:r>
      <w:r>
        <w:rPr>
          <w:rFonts w:ascii="Times New Roman" w:eastAsia="Calibri" w:hAnsi="Times New Roman"/>
          <w:b/>
          <w:bCs/>
          <w:color w:val="000000"/>
          <w:sz w:val="24"/>
          <w:szCs w:val="24"/>
          <w:lang w:eastAsia="en-US"/>
        </w:rPr>
        <w:t>.</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Задание на практику с подписью студента, руководителя практики от профильной организации (</w:t>
      </w:r>
      <w:r w:rsidRPr="00242B42">
        <w:rPr>
          <w:rFonts w:ascii="Times New Roman" w:hAnsi="Times New Roman"/>
          <w:i/>
          <w:spacing w:val="2"/>
          <w:sz w:val="24"/>
          <w:szCs w:val="24"/>
          <w:lang w:eastAsia="en-US"/>
        </w:rPr>
        <w:t>Приложение 3</w:t>
      </w:r>
      <w:r w:rsidRPr="00242B42">
        <w:rPr>
          <w:rFonts w:ascii="Times New Roman" w:hAnsi="Times New Roman"/>
          <w:spacing w:val="2"/>
          <w:sz w:val="24"/>
          <w:szCs w:val="24"/>
          <w:lang w:eastAsia="en-US"/>
        </w:rPr>
        <w:t>)</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242B42">
        <w:rPr>
          <w:rFonts w:ascii="Times New Roman" w:hAnsi="Times New Roman"/>
          <w:i/>
          <w:spacing w:val="2"/>
          <w:sz w:val="24"/>
          <w:szCs w:val="24"/>
          <w:lang w:eastAsia="en-US"/>
        </w:rPr>
        <w:t>(Приложение 4).</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 xml:space="preserve">Совместный план-график практики с подписью руководителя практики от профильной организации </w:t>
      </w:r>
      <w:r w:rsidRPr="00242B42">
        <w:rPr>
          <w:rFonts w:ascii="Times New Roman" w:hAnsi="Times New Roman"/>
          <w:i/>
          <w:spacing w:val="2"/>
          <w:sz w:val="24"/>
          <w:szCs w:val="24"/>
          <w:lang w:eastAsia="en-US"/>
        </w:rPr>
        <w:t xml:space="preserve">(Приложение 7) </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Отзыв-характеристика от руководителя организации</w:t>
      </w:r>
      <w:r w:rsidRPr="00242B42">
        <w:rPr>
          <w:rFonts w:ascii="Times New Roman" w:hAnsi="Times New Roman"/>
          <w:i/>
          <w:spacing w:val="2"/>
          <w:sz w:val="24"/>
          <w:szCs w:val="24"/>
          <w:lang w:eastAsia="en-US"/>
        </w:rPr>
        <w:t xml:space="preserve"> (Приложение 5)</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i/>
          <w:spacing w:val="2"/>
          <w:sz w:val="24"/>
          <w:szCs w:val="24"/>
          <w:lang w:eastAsia="en-US"/>
        </w:rPr>
        <w:t xml:space="preserve">Договор о </w:t>
      </w:r>
      <w:r w:rsidRPr="00242B42">
        <w:rPr>
          <w:rFonts w:ascii="Times New Roman" w:hAnsi="Times New Roman"/>
          <w:color w:val="000000"/>
          <w:spacing w:val="2"/>
          <w:sz w:val="24"/>
          <w:szCs w:val="24"/>
          <w:lang w:eastAsia="en-US"/>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Pr>
          <w:rFonts w:ascii="Times New Roman" w:hAnsi="Times New Roman"/>
          <w:color w:val="000000"/>
          <w:spacing w:val="2"/>
          <w:sz w:val="24"/>
          <w:szCs w:val="24"/>
          <w:lang w:eastAsia="en-US"/>
        </w:rPr>
        <w:t xml:space="preserve"> </w:t>
      </w:r>
      <w:r w:rsidRPr="00836144">
        <w:rPr>
          <w:rFonts w:ascii="Times New Roman" w:hAnsi="Times New Roman"/>
          <w:color w:val="000000"/>
          <w:spacing w:val="2"/>
          <w:sz w:val="24"/>
          <w:szCs w:val="24"/>
          <w:lang w:eastAsia="en-US"/>
        </w:rPr>
        <w:t>(</w:t>
      </w:r>
      <w:r w:rsidRPr="00836144">
        <w:rPr>
          <w:rFonts w:ascii="Times New Roman" w:hAnsi="Times New Roman"/>
          <w:i/>
          <w:color w:val="000000"/>
          <w:spacing w:val="2"/>
          <w:sz w:val="24"/>
          <w:szCs w:val="24"/>
          <w:lang w:eastAsia="en-US"/>
        </w:rPr>
        <w:t>Приложение 6</w:t>
      </w:r>
      <w:r w:rsidRPr="00836144">
        <w:rPr>
          <w:rFonts w:ascii="Times New Roman" w:hAnsi="Times New Roman"/>
          <w:color w:val="000000"/>
          <w:spacing w:val="2"/>
          <w:sz w:val="24"/>
          <w:szCs w:val="24"/>
          <w:lang w:eastAsia="en-US"/>
        </w:rPr>
        <w:t>)</w:t>
      </w:r>
      <w:r>
        <w:rPr>
          <w:rFonts w:ascii="Times New Roman" w:hAnsi="Times New Roman"/>
          <w:color w:val="000000"/>
          <w:spacing w:val="2"/>
          <w:sz w:val="24"/>
          <w:szCs w:val="24"/>
          <w:lang w:eastAsia="en-US"/>
        </w:rPr>
        <w:t>.</w:t>
      </w:r>
    </w:p>
    <w:p w:rsidR="00DD3712" w:rsidRDefault="00DD3712" w:rsidP="00EF5052">
      <w:pPr>
        <w:spacing w:after="0" w:line="240" w:lineRule="auto"/>
        <w:ind w:firstLine="709"/>
        <w:jc w:val="center"/>
        <w:rPr>
          <w:rFonts w:ascii="Times New Roman" w:hAnsi="Times New Roman"/>
          <w:b/>
          <w:sz w:val="24"/>
          <w:szCs w:val="24"/>
        </w:rPr>
      </w:pPr>
    </w:p>
    <w:p w:rsidR="004D4CA7" w:rsidRPr="00634281" w:rsidRDefault="00DD3712" w:rsidP="00EF5052">
      <w:pPr>
        <w:spacing w:after="0" w:line="240" w:lineRule="auto"/>
        <w:ind w:firstLine="709"/>
        <w:jc w:val="center"/>
        <w:rPr>
          <w:rFonts w:ascii="Times New Roman" w:hAnsi="Times New Roman"/>
          <w:b/>
          <w:sz w:val="24"/>
          <w:szCs w:val="24"/>
        </w:rPr>
      </w:pPr>
      <w:r>
        <w:rPr>
          <w:rFonts w:ascii="Times New Roman" w:hAnsi="Times New Roman"/>
          <w:b/>
          <w:sz w:val="24"/>
          <w:szCs w:val="24"/>
        </w:rPr>
        <w:t>5.1</w:t>
      </w:r>
      <w:r w:rsidR="004D4CA7" w:rsidRPr="00634281">
        <w:rPr>
          <w:rFonts w:ascii="Times New Roman" w:hAnsi="Times New Roman"/>
          <w:b/>
          <w:sz w:val="24"/>
          <w:szCs w:val="24"/>
        </w:rPr>
        <w:t xml:space="preserve"> Содержание </w:t>
      </w:r>
      <w:r w:rsidR="000C16BF">
        <w:rPr>
          <w:rFonts w:ascii="Times New Roman" w:hAnsi="Times New Roman"/>
          <w:b/>
          <w:sz w:val="24"/>
          <w:szCs w:val="24"/>
        </w:rPr>
        <w:t>производственн</w:t>
      </w:r>
      <w:r w:rsidR="004D4CA7" w:rsidRPr="00634281">
        <w:rPr>
          <w:rFonts w:ascii="Times New Roman" w:hAnsi="Times New Roman"/>
          <w:b/>
          <w:sz w:val="24"/>
          <w:szCs w:val="24"/>
        </w:rPr>
        <w:t xml:space="preserve">ой </w:t>
      </w:r>
      <w:r w:rsidR="000C16BF" w:rsidRPr="00694B17">
        <w:rPr>
          <w:rFonts w:ascii="Times New Roman" w:hAnsi="Times New Roman"/>
          <w:b/>
          <w:sz w:val="24"/>
          <w:szCs w:val="24"/>
          <w:lang w:eastAsia="hi-IN" w:bidi="hi-IN"/>
        </w:rPr>
        <w:t>(педагогическ</w:t>
      </w:r>
      <w:r w:rsidR="000C16BF">
        <w:rPr>
          <w:rFonts w:ascii="Times New Roman" w:hAnsi="Times New Roman"/>
          <w:b/>
          <w:sz w:val="24"/>
          <w:szCs w:val="24"/>
          <w:lang w:eastAsia="hi-IN" w:bidi="hi-IN"/>
        </w:rPr>
        <w:t>ой</w:t>
      </w:r>
      <w:r w:rsidR="000C16BF" w:rsidRPr="00694B17">
        <w:rPr>
          <w:rFonts w:ascii="Times New Roman" w:hAnsi="Times New Roman"/>
          <w:b/>
          <w:sz w:val="24"/>
          <w:szCs w:val="24"/>
          <w:lang w:eastAsia="hi-IN" w:bidi="hi-IN"/>
        </w:rPr>
        <w:t xml:space="preserve">)  </w:t>
      </w:r>
      <w:r w:rsidR="004D4CA7" w:rsidRPr="00634281">
        <w:rPr>
          <w:rFonts w:ascii="Times New Roman" w:hAnsi="Times New Roman"/>
          <w:b/>
          <w:sz w:val="24"/>
          <w:szCs w:val="24"/>
        </w:rPr>
        <w:t>практики (</w:t>
      </w:r>
      <w:r w:rsidR="00F77B73">
        <w:rPr>
          <w:rFonts w:ascii="Times New Roman" w:hAnsi="Times New Roman"/>
          <w:b/>
          <w:sz w:val="24"/>
          <w:szCs w:val="24"/>
        </w:rPr>
        <w:t>ранней преподавательской</w:t>
      </w:r>
      <w:r w:rsidR="004D4CA7" w:rsidRPr="00634281">
        <w:rPr>
          <w:rFonts w:ascii="Times New Roman" w:hAnsi="Times New Roman"/>
          <w:b/>
          <w:sz w:val="24"/>
          <w:szCs w:val="24"/>
        </w:rPr>
        <w:t>)</w:t>
      </w:r>
    </w:p>
    <w:p w:rsidR="004D4CA7" w:rsidRPr="00634281" w:rsidRDefault="004D4CA7" w:rsidP="0022112F">
      <w:pPr>
        <w:pStyle w:val="24"/>
        <w:shd w:val="clear" w:color="auto" w:fill="auto"/>
        <w:spacing w:after="0" w:line="240" w:lineRule="auto"/>
        <w:ind w:firstLine="709"/>
        <w:jc w:val="both"/>
        <w:rPr>
          <w:sz w:val="24"/>
          <w:szCs w:val="24"/>
        </w:rPr>
      </w:pPr>
    </w:p>
    <w:p w:rsidR="004D4CA7" w:rsidRPr="00634281" w:rsidRDefault="004D4CA7" w:rsidP="0022112F">
      <w:pPr>
        <w:pStyle w:val="24"/>
        <w:shd w:val="clear" w:color="auto" w:fill="auto"/>
        <w:spacing w:after="0" w:line="240" w:lineRule="auto"/>
        <w:ind w:firstLine="709"/>
        <w:jc w:val="both"/>
        <w:rPr>
          <w:sz w:val="24"/>
          <w:szCs w:val="24"/>
        </w:rPr>
      </w:pPr>
      <w:r w:rsidRPr="00634281">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w:t>
      </w:r>
      <w:r w:rsidR="00FC7F01">
        <w:rPr>
          <w:sz w:val="24"/>
          <w:szCs w:val="24"/>
        </w:rPr>
        <w:t>я 4,7</w:t>
      </w:r>
      <w:r w:rsidRPr="00634281">
        <w:rPr>
          <w:sz w:val="24"/>
          <w:szCs w:val="24"/>
        </w:rPr>
        <w:t>).</w:t>
      </w:r>
    </w:p>
    <w:bookmarkEnd w:id="0"/>
    <w:p w:rsidR="004D4CA7" w:rsidRDefault="004D4CA7" w:rsidP="006E67D9">
      <w:pPr>
        <w:ind w:firstLine="708"/>
        <w:jc w:val="both"/>
        <w:rPr>
          <w:rStyle w:val="fontstyle01"/>
          <w:bCs/>
          <w:sz w:val="24"/>
          <w:szCs w:val="24"/>
        </w:rPr>
      </w:pPr>
      <w:r w:rsidRPr="00634281">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B71793" w:rsidRPr="00B71793" w:rsidRDefault="00B71793" w:rsidP="00B71793">
      <w:pPr>
        <w:ind w:firstLine="708"/>
        <w:jc w:val="both"/>
        <w:rPr>
          <w:rStyle w:val="fontstyle01"/>
          <w:bCs/>
          <w:sz w:val="24"/>
          <w:szCs w:val="24"/>
        </w:rPr>
      </w:pPr>
      <w:r w:rsidRPr="00B71793">
        <w:rPr>
          <w:rStyle w:val="fontstyle01"/>
          <w:bCs/>
          <w:sz w:val="24"/>
          <w:szCs w:val="24"/>
        </w:rPr>
        <w:lastRenderedPageBreak/>
        <w:t>Внимание! Каждый раздел отчета сдается отдельно в распечатанном виде на выпускающую кафедру по окончанию каждого блока (части) практики).</w:t>
      </w:r>
    </w:p>
    <w:p w:rsidR="00B71793" w:rsidRPr="00B71793" w:rsidRDefault="00B71793" w:rsidP="00B71793">
      <w:pPr>
        <w:jc w:val="center"/>
        <w:rPr>
          <w:rFonts w:ascii="Times New Roman" w:hAnsi="Times New Roman"/>
          <w:b/>
          <w:color w:val="000000"/>
          <w:sz w:val="24"/>
          <w:szCs w:val="24"/>
        </w:rPr>
      </w:pPr>
      <w:r w:rsidRPr="00B71793">
        <w:rPr>
          <w:rFonts w:ascii="Times New Roman" w:hAnsi="Times New Roman"/>
          <w:b/>
          <w:color w:val="000000"/>
          <w:sz w:val="24"/>
          <w:szCs w:val="24"/>
        </w:rPr>
        <w:t>Часть первая – 2 курс, 3 семестр (8 дней, 72 ч.)</w:t>
      </w:r>
    </w:p>
    <w:p w:rsidR="00B71793" w:rsidRPr="00B71793" w:rsidRDefault="00B71793" w:rsidP="00B71793">
      <w:pPr>
        <w:shd w:val="clear" w:color="auto" w:fill="FFFFFF"/>
        <w:spacing w:after="0" w:line="240" w:lineRule="auto"/>
        <w:jc w:val="both"/>
        <w:outlineLvl w:val="1"/>
        <w:rPr>
          <w:rFonts w:ascii="Times New Roman" w:hAnsi="Times New Roman"/>
          <w:b/>
          <w:spacing w:val="2"/>
          <w:sz w:val="24"/>
          <w:szCs w:val="24"/>
        </w:rPr>
      </w:pPr>
      <w:r w:rsidRPr="00B71793">
        <w:rPr>
          <w:rFonts w:ascii="Times New Roman" w:hAnsi="Times New Roman"/>
          <w:b/>
          <w:spacing w:val="2"/>
          <w:sz w:val="24"/>
          <w:szCs w:val="24"/>
        </w:rPr>
        <w:t xml:space="preserve">В соответствии с учебным планом </w:t>
      </w:r>
      <w:r w:rsidRPr="00B71793">
        <w:rPr>
          <w:rFonts w:ascii="Times New Roman" w:hAnsi="Times New Roman"/>
          <w:spacing w:val="2"/>
          <w:sz w:val="24"/>
          <w:szCs w:val="24"/>
        </w:rPr>
        <w:t xml:space="preserve">Производственная (педагогическая) практика (ранняя преподавательская) </w:t>
      </w:r>
      <w:r w:rsidRPr="00B71793">
        <w:rPr>
          <w:rFonts w:ascii="Times New Roman" w:hAnsi="Times New Roman"/>
          <w:color w:val="000000"/>
          <w:spacing w:val="2"/>
          <w:sz w:val="24"/>
          <w:szCs w:val="24"/>
        </w:rPr>
        <w:t xml:space="preserve"> </w:t>
      </w:r>
      <w:r w:rsidRPr="00B71793">
        <w:rPr>
          <w:rFonts w:ascii="Times New Roman" w:hAnsi="Times New Roman"/>
          <w:b/>
          <w:spacing w:val="2"/>
          <w:sz w:val="24"/>
          <w:szCs w:val="24"/>
        </w:rPr>
        <w:t>включает следующие разделы:</w:t>
      </w:r>
    </w:p>
    <w:p w:rsidR="00B71793" w:rsidRPr="00B71793" w:rsidRDefault="00B71793" w:rsidP="00B71793">
      <w:pPr>
        <w:spacing w:after="0" w:line="240" w:lineRule="auto"/>
        <w:rPr>
          <w:rFonts w:ascii="Times New Roman" w:hAnsi="Times New Roman"/>
          <w:b/>
          <w:bCs/>
          <w:color w:val="000000"/>
          <w:sz w:val="24"/>
          <w:szCs w:val="24"/>
        </w:rPr>
      </w:pP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b/>
          <w:bCs/>
          <w:color w:val="000000"/>
          <w:sz w:val="24"/>
          <w:szCs w:val="24"/>
        </w:rPr>
        <w:t>1. Организационно-методическая деятельность</w:t>
      </w:r>
    </w:p>
    <w:p w:rsidR="00B71793" w:rsidRPr="00B71793" w:rsidRDefault="00B71793" w:rsidP="00B71793">
      <w:pPr>
        <w:spacing w:after="0" w:line="240" w:lineRule="auto"/>
        <w:rPr>
          <w:rFonts w:ascii="Times New Roman" w:hAnsi="Times New Roman"/>
          <w:i/>
          <w:sz w:val="24"/>
          <w:szCs w:val="24"/>
        </w:rPr>
      </w:pPr>
      <w:r w:rsidRPr="00B71793">
        <w:rPr>
          <w:rFonts w:ascii="Times New Roman" w:hAnsi="Times New Roman"/>
          <w:bCs/>
          <w:i/>
          <w:sz w:val="24"/>
          <w:szCs w:val="24"/>
        </w:rPr>
        <w:t xml:space="preserve">Участие в подготовке воспитательного мероприятия. Анализ воспитательного мероприятия. </w:t>
      </w:r>
    </w:p>
    <w:p w:rsidR="00B71793" w:rsidRPr="00B71793" w:rsidRDefault="00B71793" w:rsidP="00B71793">
      <w:pPr>
        <w:spacing w:after="0" w:line="240" w:lineRule="auto"/>
        <w:rPr>
          <w:rFonts w:ascii="Times New Roman" w:hAnsi="Times New Roman"/>
          <w:bCs/>
          <w:i/>
          <w:sz w:val="24"/>
          <w:szCs w:val="24"/>
        </w:rPr>
      </w:pPr>
    </w:p>
    <w:p w:rsidR="00B71793" w:rsidRPr="00B71793" w:rsidRDefault="00B71793" w:rsidP="00B71793">
      <w:pPr>
        <w:spacing w:after="0" w:line="240" w:lineRule="auto"/>
        <w:rPr>
          <w:rFonts w:ascii="Times New Roman" w:hAnsi="Times New Roman"/>
          <w:bCs/>
          <w:i/>
          <w:sz w:val="24"/>
          <w:szCs w:val="24"/>
        </w:rPr>
      </w:pPr>
      <w:r w:rsidRPr="00B71793">
        <w:rPr>
          <w:rFonts w:ascii="Times New Roman" w:hAnsi="Times New Roman"/>
          <w:bCs/>
          <w:i/>
          <w:sz w:val="24"/>
          <w:szCs w:val="24"/>
        </w:rPr>
        <w:t xml:space="preserve">Алгоритм </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color w:val="000000"/>
          <w:sz w:val="24"/>
          <w:szCs w:val="24"/>
        </w:rPr>
        <w:t>–</w:t>
      </w:r>
      <w:r w:rsidRPr="00B71793">
        <w:rPr>
          <w:rFonts w:ascii="Times New Roman" w:hAnsi="Times New Roman"/>
          <w:sz w:val="24"/>
          <w:szCs w:val="24"/>
        </w:rPr>
        <w:t xml:space="preserve"> </w:t>
      </w:r>
      <w:r w:rsidRPr="00B71793">
        <w:rPr>
          <w:rFonts w:ascii="Times New Roman" w:hAnsi="Times New Roman"/>
          <w:bCs/>
          <w:sz w:val="24"/>
          <w:szCs w:val="24"/>
        </w:rPr>
        <w:t>Изучение интересов и мнений учащихся</w:t>
      </w:r>
      <w:r w:rsidRPr="00B71793">
        <w:rPr>
          <w:rFonts w:ascii="Times New Roman" w:hAnsi="Times New Roman"/>
          <w:sz w:val="24"/>
          <w:szCs w:val="24"/>
        </w:rPr>
        <w:t xml:space="preserve"> в связи с подготовкой </w:t>
      </w:r>
      <w:r w:rsidRPr="00B71793">
        <w:rPr>
          <w:rFonts w:ascii="Times New Roman" w:hAnsi="Times New Roman"/>
          <w:color w:val="000000"/>
          <w:sz w:val="24"/>
          <w:szCs w:val="24"/>
        </w:rPr>
        <w:t>воспитательного мероприятия</w:t>
      </w:r>
      <w:r w:rsidRPr="00B71793">
        <w:rPr>
          <w:rFonts w:ascii="Times New Roman" w:hAnsi="Times New Roman"/>
          <w:sz w:val="24"/>
          <w:szCs w:val="24"/>
        </w:rPr>
        <w:t xml:space="preserve"> (с использованием методов наблюдение, анкетирование, беседы). </w:t>
      </w:r>
    </w:p>
    <w:p w:rsidR="00B71793" w:rsidRPr="00B71793" w:rsidRDefault="00B71793" w:rsidP="00B71793">
      <w:pPr>
        <w:spacing w:after="0" w:line="240" w:lineRule="auto"/>
        <w:rPr>
          <w:rFonts w:ascii="Times New Roman" w:hAnsi="Times New Roman"/>
          <w:bCs/>
          <w:sz w:val="24"/>
          <w:szCs w:val="24"/>
        </w:rPr>
      </w:pPr>
    </w:p>
    <w:p w:rsidR="00B71793" w:rsidRPr="00B71793" w:rsidRDefault="00B71793" w:rsidP="00B71793">
      <w:pPr>
        <w:spacing w:after="0" w:line="240" w:lineRule="auto"/>
        <w:ind w:left="708" w:firstLine="708"/>
        <w:rPr>
          <w:rFonts w:ascii="Times New Roman" w:hAnsi="Times New Roman"/>
          <w:i/>
          <w:iCs/>
          <w:sz w:val="24"/>
          <w:szCs w:val="24"/>
        </w:rPr>
      </w:pPr>
      <w:r w:rsidRPr="00B71793">
        <w:rPr>
          <w:rFonts w:ascii="Times New Roman" w:hAnsi="Times New Roman"/>
          <w:bCs/>
          <w:i/>
          <w:iCs/>
          <w:sz w:val="24"/>
          <w:szCs w:val="24"/>
        </w:rPr>
        <w:t>Анкета для изучения интересов и мнений учащихся</w:t>
      </w:r>
    </w:p>
    <w:p w:rsidR="00B71793" w:rsidRPr="00B71793" w:rsidRDefault="00B71793" w:rsidP="00B71793">
      <w:pPr>
        <w:numPr>
          <w:ilvl w:val="0"/>
          <w:numId w:val="25"/>
        </w:numPr>
        <w:spacing w:after="0" w:line="240" w:lineRule="auto"/>
        <w:ind w:left="0" w:firstLine="0"/>
        <w:rPr>
          <w:rFonts w:ascii="Times New Roman" w:hAnsi="Times New Roman"/>
          <w:sz w:val="24"/>
          <w:szCs w:val="24"/>
        </w:rPr>
      </w:pPr>
      <w:r w:rsidRPr="00B71793">
        <w:rPr>
          <w:rFonts w:ascii="Times New Roman" w:hAnsi="Times New Roman"/>
          <w:sz w:val="24"/>
          <w:szCs w:val="24"/>
        </w:rPr>
        <w:t xml:space="preserve">С какой целью в коллективе проводится данное мероприятие? </w:t>
      </w:r>
    </w:p>
    <w:p w:rsidR="00B71793" w:rsidRPr="00B71793" w:rsidRDefault="00B71793" w:rsidP="00B71793">
      <w:pPr>
        <w:numPr>
          <w:ilvl w:val="0"/>
          <w:numId w:val="25"/>
        </w:numPr>
        <w:spacing w:after="0" w:line="240" w:lineRule="auto"/>
        <w:ind w:left="0" w:firstLine="0"/>
        <w:rPr>
          <w:rFonts w:ascii="Times New Roman" w:hAnsi="Times New Roman"/>
          <w:sz w:val="24"/>
          <w:szCs w:val="24"/>
        </w:rPr>
      </w:pPr>
      <w:r w:rsidRPr="00B71793">
        <w:rPr>
          <w:rFonts w:ascii="Times New Roman" w:hAnsi="Times New Roman"/>
          <w:sz w:val="24"/>
          <w:szCs w:val="24"/>
        </w:rPr>
        <w:t xml:space="preserve">По чьей инициативе проводится мероприятие? </w:t>
      </w:r>
    </w:p>
    <w:p w:rsidR="00B71793" w:rsidRPr="00B71793" w:rsidRDefault="00B71793" w:rsidP="00B71793">
      <w:pPr>
        <w:numPr>
          <w:ilvl w:val="0"/>
          <w:numId w:val="25"/>
        </w:numPr>
        <w:spacing w:after="0" w:line="240" w:lineRule="auto"/>
        <w:ind w:left="0" w:firstLine="0"/>
        <w:rPr>
          <w:rFonts w:ascii="Times New Roman" w:hAnsi="Times New Roman"/>
          <w:sz w:val="24"/>
          <w:szCs w:val="24"/>
        </w:rPr>
      </w:pPr>
      <w:r w:rsidRPr="00B71793">
        <w:rPr>
          <w:rFonts w:ascii="Times New Roman" w:hAnsi="Times New Roman"/>
          <w:sz w:val="24"/>
          <w:szCs w:val="24"/>
        </w:rPr>
        <w:t xml:space="preserve">Что интересного и полезного будет получено от этого мероприятия? </w:t>
      </w:r>
    </w:p>
    <w:p w:rsidR="00B71793" w:rsidRPr="00B71793" w:rsidRDefault="00B71793" w:rsidP="00B71793">
      <w:pPr>
        <w:numPr>
          <w:ilvl w:val="0"/>
          <w:numId w:val="25"/>
        </w:numPr>
        <w:spacing w:after="0" w:line="240" w:lineRule="auto"/>
        <w:ind w:left="0" w:firstLine="0"/>
        <w:rPr>
          <w:rFonts w:ascii="Times New Roman" w:hAnsi="Times New Roman"/>
          <w:sz w:val="24"/>
          <w:szCs w:val="24"/>
        </w:rPr>
      </w:pPr>
      <w:r w:rsidRPr="00B71793">
        <w:rPr>
          <w:rFonts w:ascii="Times New Roman" w:hAnsi="Times New Roman"/>
          <w:sz w:val="24"/>
          <w:szCs w:val="24"/>
        </w:rPr>
        <w:t xml:space="preserve">Каково твое участие в подготовке и проведении данного мероприятия? </w:t>
      </w:r>
    </w:p>
    <w:p w:rsidR="00B71793" w:rsidRPr="00B71793" w:rsidRDefault="00B71793" w:rsidP="00B71793">
      <w:pPr>
        <w:numPr>
          <w:ilvl w:val="0"/>
          <w:numId w:val="25"/>
        </w:numPr>
        <w:spacing w:after="0" w:line="240" w:lineRule="auto"/>
        <w:ind w:left="0" w:firstLine="0"/>
        <w:rPr>
          <w:rFonts w:ascii="Times New Roman" w:hAnsi="Times New Roman"/>
          <w:sz w:val="24"/>
          <w:szCs w:val="24"/>
        </w:rPr>
      </w:pPr>
      <w:r w:rsidRPr="00B71793">
        <w:rPr>
          <w:rFonts w:ascii="Times New Roman" w:hAnsi="Times New Roman"/>
          <w:sz w:val="24"/>
          <w:szCs w:val="24"/>
        </w:rPr>
        <w:t xml:space="preserve">Твои ожидания (будет ли интересно) и пожелания? </w:t>
      </w:r>
    </w:p>
    <w:p w:rsidR="00B71793" w:rsidRPr="00B71793" w:rsidRDefault="00B71793" w:rsidP="00B71793">
      <w:pPr>
        <w:numPr>
          <w:ilvl w:val="0"/>
          <w:numId w:val="25"/>
        </w:numPr>
        <w:spacing w:after="0" w:line="240" w:lineRule="auto"/>
        <w:ind w:left="0" w:firstLine="0"/>
        <w:rPr>
          <w:rFonts w:ascii="Times New Roman" w:hAnsi="Times New Roman"/>
          <w:sz w:val="24"/>
          <w:szCs w:val="24"/>
        </w:rPr>
      </w:pPr>
      <w:r w:rsidRPr="00B71793">
        <w:rPr>
          <w:rFonts w:ascii="Times New Roman" w:hAnsi="Times New Roman"/>
          <w:sz w:val="24"/>
          <w:szCs w:val="24"/>
        </w:rPr>
        <w:t>Назови недостатки ранее проводимого мероприятия.</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1. Выяснить, какие задачи по воспитанию, обучению и развитию решаются при проведении воспитательного мероприятия.</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2. Наметить план подготовки и проведения мероприятия. Определить, способна ли реализация имеющегося плана решить поставленные педагогом задачи. Проанализировать, какие методы воспитания и приемы педагогического воздействия предусмотрены для решения задач этапа. Насколько целесообразен выбор методов и приемов воспитательного мероприятия. Соответствует ли он особенностям данного коллектива, отдельных учащихся, реализации комплексного подхода к воспитанию.</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3. Выяснить путем бесед с коллективом, какое участие примут в планировании учащиеся (другие члены сообщества), чему они при этом научатся? Важно учесть, способствует ли планирование мероприятия проявлению активности учащихся, их самостоятельности и самодеятельности? Содействует ли процесс планирования развитию коллективистских отношений в классе (школе)? Способствует ли избранная форма планирования подготовки и проведения предстоящего коллективного творческого дела укреплению содружества между педагогом и учащимися?</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4. Выяснить, существует ли связь между анализом предыдущего мероприятия и планируемого.</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 xml:space="preserve">5. Проанализировать, способствует ли планирование подготовительного этапа воспитательного мероприятия решению его общей цели? </w:t>
      </w:r>
    </w:p>
    <w:p w:rsidR="00B71793" w:rsidRPr="00B71793" w:rsidRDefault="00B71793" w:rsidP="00B71793">
      <w:pPr>
        <w:spacing w:after="0" w:line="240" w:lineRule="auto"/>
        <w:rPr>
          <w:rFonts w:ascii="Times New Roman" w:hAnsi="Times New Roman"/>
          <w:sz w:val="24"/>
          <w:szCs w:val="24"/>
        </w:rPr>
      </w:pP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xml:space="preserve">– Подготовка и проведение воспитательного мероприятия. </w:t>
      </w:r>
    </w:p>
    <w:p w:rsidR="00B71793" w:rsidRPr="00B71793" w:rsidRDefault="00B71793" w:rsidP="00B71793">
      <w:pPr>
        <w:spacing w:after="0" w:line="240" w:lineRule="auto"/>
        <w:rPr>
          <w:rFonts w:ascii="Times New Roman" w:hAnsi="Times New Roman"/>
          <w:b/>
          <w:bCs/>
          <w:color w:val="000000"/>
          <w:sz w:val="24"/>
          <w:szCs w:val="24"/>
        </w:rPr>
      </w:pPr>
    </w:p>
    <w:p w:rsidR="00B71793" w:rsidRPr="00B71793" w:rsidRDefault="00B71793" w:rsidP="00B71793">
      <w:pPr>
        <w:spacing w:after="0" w:line="240" w:lineRule="auto"/>
        <w:rPr>
          <w:rFonts w:ascii="Times New Roman" w:hAnsi="Times New Roman"/>
          <w:b/>
          <w:bCs/>
          <w:color w:val="000000"/>
          <w:sz w:val="24"/>
          <w:szCs w:val="24"/>
        </w:rPr>
      </w:pPr>
      <w:r w:rsidRPr="00B71793">
        <w:rPr>
          <w:rFonts w:ascii="Times New Roman" w:hAnsi="Times New Roman"/>
          <w:b/>
          <w:bCs/>
          <w:color w:val="000000"/>
          <w:sz w:val="24"/>
          <w:szCs w:val="24"/>
        </w:rPr>
        <w:t xml:space="preserve">2. Психолого-педагогическая диагностика </w:t>
      </w:r>
    </w:p>
    <w:p w:rsidR="00B71793" w:rsidRPr="00B71793" w:rsidRDefault="00B71793" w:rsidP="00B71793">
      <w:pPr>
        <w:spacing w:after="0" w:line="240" w:lineRule="auto"/>
        <w:rPr>
          <w:rFonts w:ascii="Times New Roman" w:hAnsi="Times New Roman"/>
          <w:i/>
          <w:color w:val="000000"/>
          <w:sz w:val="24"/>
          <w:szCs w:val="24"/>
        </w:rPr>
      </w:pPr>
      <w:r w:rsidRPr="00B71793">
        <w:rPr>
          <w:rFonts w:ascii="Times New Roman" w:hAnsi="Times New Roman"/>
          <w:i/>
          <w:color w:val="000000"/>
          <w:sz w:val="24"/>
          <w:szCs w:val="24"/>
        </w:rPr>
        <w:t xml:space="preserve">– Анализ результатов диагностического исследования познавательной сферы учащегося. </w:t>
      </w:r>
    </w:p>
    <w:p w:rsidR="00B71793" w:rsidRPr="00B71793" w:rsidRDefault="00B71793" w:rsidP="00B71793">
      <w:pPr>
        <w:spacing w:before="100" w:beforeAutospacing="1" w:after="100" w:afterAutospacing="1" w:line="240" w:lineRule="auto"/>
        <w:ind w:firstLine="360"/>
        <w:rPr>
          <w:rFonts w:ascii="Times New Roman" w:hAnsi="Times New Roman"/>
          <w:sz w:val="24"/>
          <w:szCs w:val="24"/>
        </w:rPr>
      </w:pPr>
      <w:r w:rsidRPr="00B71793">
        <w:rPr>
          <w:rFonts w:ascii="Times New Roman" w:hAnsi="Times New Roman"/>
          <w:sz w:val="24"/>
          <w:szCs w:val="24"/>
        </w:rPr>
        <w:t>Используя нижеперечисленные психодиагностические или иные методики, направленные на выявление особенностей познавательной сферы личности, провести</w:t>
      </w:r>
      <w:r w:rsidRPr="00B71793">
        <w:rPr>
          <w:rFonts w:ascii="Times New Roman" w:hAnsi="Times New Roman"/>
          <w:color w:val="000000"/>
          <w:sz w:val="24"/>
          <w:szCs w:val="24"/>
        </w:rPr>
        <w:t xml:space="preserve"> диагностическое исследование познавательной сферы обучающегося</w:t>
      </w:r>
      <w:r w:rsidRPr="00B71793">
        <w:rPr>
          <w:rFonts w:ascii="Times New Roman" w:hAnsi="Times New Roman"/>
          <w:sz w:val="24"/>
          <w:szCs w:val="24"/>
        </w:rPr>
        <w:t>:</w:t>
      </w:r>
    </w:p>
    <w:p w:rsidR="00B71793" w:rsidRPr="00B71793" w:rsidRDefault="00B71793" w:rsidP="00B71793">
      <w:pPr>
        <w:numPr>
          <w:ilvl w:val="0"/>
          <w:numId w:val="26"/>
        </w:numPr>
        <w:spacing w:before="100" w:beforeAutospacing="1" w:after="100" w:afterAutospacing="1" w:line="240" w:lineRule="auto"/>
        <w:rPr>
          <w:rFonts w:ascii="Times New Roman" w:hAnsi="Times New Roman"/>
          <w:sz w:val="24"/>
          <w:szCs w:val="24"/>
        </w:rPr>
      </w:pPr>
      <w:r w:rsidRPr="00B71793">
        <w:rPr>
          <w:rFonts w:ascii="Times New Roman" w:hAnsi="Times New Roman"/>
          <w:sz w:val="24"/>
          <w:szCs w:val="24"/>
        </w:rPr>
        <w:t>Методика «Таблицы Шульте»;</w:t>
      </w:r>
    </w:p>
    <w:p w:rsidR="00B71793" w:rsidRPr="00B71793" w:rsidRDefault="00B71793" w:rsidP="00B71793">
      <w:pPr>
        <w:numPr>
          <w:ilvl w:val="0"/>
          <w:numId w:val="26"/>
        </w:numPr>
        <w:spacing w:before="100" w:beforeAutospacing="1" w:after="100" w:afterAutospacing="1" w:line="240" w:lineRule="auto"/>
        <w:rPr>
          <w:rFonts w:ascii="Times New Roman" w:hAnsi="Times New Roman"/>
          <w:sz w:val="24"/>
          <w:szCs w:val="24"/>
        </w:rPr>
      </w:pPr>
      <w:r w:rsidRPr="00B71793">
        <w:rPr>
          <w:rFonts w:ascii="Times New Roman" w:hAnsi="Times New Roman"/>
          <w:sz w:val="24"/>
          <w:szCs w:val="24"/>
        </w:rPr>
        <w:t>Корректурная проба (Тест Бурдона);</w:t>
      </w:r>
    </w:p>
    <w:p w:rsidR="00B71793" w:rsidRPr="00B71793" w:rsidRDefault="00B71793" w:rsidP="00B71793">
      <w:pPr>
        <w:numPr>
          <w:ilvl w:val="0"/>
          <w:numId w:val="26"/>
        </w:numPr>
        <w:spacing w:before="100" w:beforeAutospacing="1" w:after="100" w:afterAutospacing="1" w:line="240" w:lineRule="auto"/>
        <w:rPr>
          <w:rFonts w:ascii="Times New Roman" w:hAnsi="Times New Roman"/>
          <w:sz w:val="24"/>
          <w:szCs w:val="24"/>
        </w:rPr>
      </w:pPr>
      <w:r w:rsidRPr="00B71793">
        <w:rPr>
          <w:rFonts w:ascii="Times New Roman" w:hAnsi="Times New Roman"/>
          <w:sz w:val="24"/>
          <w:szCs w:val="24"/>
        </w:rPr>
        <w:lastRenderedPageBreak/>
        <w:t>Метод заучивания 10 слов (Методика А. Р. Лурия);</w:t>
      </w:r>
    </w:p>
    <w:p w:rsidR="00B71793" w:rsidRPr="00B71793" w:rsidRDefault="00B71793" w:rsidP="00B71793">
      <w:pPr>
        <w:numPr>
          <w:ilvl w:val="0"/>
          <w:numId w:val="26"/>
        </w:numPr>
        <w:spacing w:before="100" w:beforeAutospacing="1" w:after="100" w:afterAutospacing="1" w:line="240" w:lineRule="auto"/>
        <w:rPr>
          <w:rFonts w:ascii="Times New Roman" w:hAnsi="Times New Roman"/>
          <w:sz w:val="24"/>
          <w:szCs w:val="24"/>
        </w:rPr>
      </w:pPr>
      <w:r w:rsidRPr="00B71793">
        <w:rPr>
          <w:rFonts w:ascii="Times New Roman" w:hAnsi="Times New Roman"/>
          <w:sz w:val="24"/>
          <w:szCs w:val="24"/>
        </w:rPr>
        <w:t>Методика «Пиктограмма»;</w:t>
      </w:r>
    </w:p>
    <w:p w:rsidR="00B71793" w:rsidRPr="00B71793" w:rsidRDefault="00B71793" w:rsidP="00B71793">
      <w:pPr>
        <w:numPr>
          <w:ilvl w:val="0"/>
          <w:numId w:val="26"/>
        </w:numPr>
        <w:spacing w:before="100" w:beforeAutospacing="1" w:after="100" w:afterAutospacing="1" w:line="240" w:lineRule="auto"/>
        <w:rPr>
          <w:rFonts w:ascii="Times New Roman" w:hAnsi="Times New Roman"/>
          <w:sz w:val="24"/>
          <w:szCs w:val="24"/>
        </w:rPr>
      </w:pPr>
      <w:r w:rsidRPr="00B71793">
        <w:rPr>
          <w:rFonts w:ascii="Times New Roman" w:hAnsi="Times New Roman"/>
          <w:sz w:val="24"/>
          <w:szCs w:val="24"/>
        </w:rPr>
        <w:t xml:space="preserve">Методика «Сложные аналогии»; </w:t>
      </w:r>
    </w:p>
    <w:p w:rsidR="00B71793" w:rsidRPr="00B71793" w:rsidRDefault="00B71793" w:rsidP="00B71793">
      <w:pPr>
        <w:numPr>
          <w:ilvl w:val="0"/>
          <w:numId w:val="26"/>
        </w:numPr>
        <w:spacing w:before="100" w:beforeAutospacing="1" w:after="100" w:afterAutospacing="1" w:line="240" w:lineRule="auto"/>
        <w:rPr>
          <w:rFonts w:ascii="Times New Roman" w:hAnsi="Times New Roman"/>
          <w:sz w:val="24"/>
          <w:szCs w:val="24"/>
        </w:rPr>
      </w:pPr>
      <w:r w:rsidRPr="00B71793">
        <w:rPr>
          <w:rFonts w:ascii="Times New Roman" w:hAnsi="Times New Roman"/>
          <w:sz w:val="24"/>
          <w:szCs w:val="24"/>
        </w:rPr>
        <w:t>Методика «Ведущая модальность».</w:t>
      </w:r>
    </w:p>
    <w:p w:rsidR="00B71793" w:rsidRPr="00B71793" w:rsidRDefault="00B71793" w:rsidP="00B71793">
      <w:pPr>
        <w:spacing w:after="0" w:line="240" w:lineRule="auto"/>
        <w:ind w:firstLine="360"/>
        <w:rPr>
          <w:rFonts w:ascii="Times New Roman" w:hAnsi="Times New Roman"/>
          <w:color w:val="000000"/>
          <w:sz w:val="24"/>
          <w:szCs w:val="24"/>
        </w:rPr>
      </w:pPr>
      <w:r w:rsidRPr="00B71793">
        <w:rPr>
          <w:rFonts w:ascii="Times New Roman" w:hAnsi="Times New Roman"/>
          <w:color w:val="000000"/>
          <w:sz w:val="24"/>
          <w:szCs w:val="24"/>
        </w:rPr>
        <w:t>Результаты описать в отчете по алгоритму:</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sz w:val="24"/>
          <w:szCs w:val="24"/>
        </w:rPr>
        <w:t>- Цель методики</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 Описание теста</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 Тестовый материал</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 Количество тестируемых, их краткая характеристика</w:t>
      </w:r>
    </w:p>
    <w:p w:rsidR="00B71793" w:rsidRPr="00B71793" w:rsidRDefault="00B71793" w:rsidP="00B71793">
      <w:pPr>
        <w:spacing w:after="0" w:line="240" w:lineRule="auto"/>
        <w:rPr>
          <w:rFonts w:ascii="Times New Roman" w:hAnsi="Times New Roman"/>
          <w:b/>
          <w:bCs/>
          <w:color w:val="000000"/>
          <w:sz w:val="24"/>
          <w:szCs w:val="24"/>
        </w:rPr>
      </w:pPr>
      <w:r w:rsidRPr="00B71793">
        <w:rPr>
          <w:rFonts w:ascii="Times New Roman" w:hAnsi="Times New Roman"/>
          <w:sz w:val="24"/>
          <w:szCs w:val="24"/>
        </w:rPr>
        <w:t>- Обработка и интерпретация результатов теста</w:t>
      </w:r>
    </w:p>
    <w:p w:rsidR="00B71793" w:rsidRPr="00B71793" w:rsidRDefault="00B71793" w:rsidP="00B71793">
      <w:pPr>
        <w:spacing w:after="0" w:line="240" w:lineRule="auto"/>
        <w:rPr>
          <w:rFonts w:ascii="Times New Roman" w:hAnsi="Times New Roman"/>
          <w:b/>
          <w:bCs/>
          <w:color w:val="000000"/>
          <w:sz w:val="24"/>
          <w:szCs w:val="24"/>
        </w:rPr>
      </w:pPr>
    </w:p>
    <w:p w:rsidR="00B71793" w:rsidRPr="00B71793" w:rsidRDefault="00B71793" w:rsidP="00B71793">
      <w:pPr>
        <w:spacing w:after="0" w:line="240" w:lineRule="auto"/>
        <w:rPr>
          <w:rFonts w:ascii="Times New Roman" w:hAnsi="Times New Roman"/>
          <w:b/>
          <w:bCs/>
          <w:color w:val="000000"/>
          <w:sz w:val="24"/>
          <w:szCs w:val="24"/>
        </w:rPr>
      </w:pPr>
      <w:r w:rsidRPr="00B71793">
        <w:rPr>
          <w:rFonts w:ascii="Times New Roman" w:hAnsi="Times New Roman"/>
          <w:b/>
          <w:bCs/>
          <w:color w:val="000000"/>
          <w:sz w:val="24"/>
          <w:szCs w:val="24"/>
        </w:rPr>
        <w:t>3. Воспитательная (коррекционная) деятельность</w:t>
      </w:r>
    </w:p>
    <w:p w:rsidR="00B71793" w:rsidRPr="00B71793" w:rsidRDefault="00B71793" w:rsidP="00B71793">
      <w:pPr>
        <w:spacing w:after="0" w:line="240" w:lineRule="auto"/>
        <w:rPr>
          <w:rFonts w:ascii="Times New Roman" w:hAnsi="Times New Roman"/>
          <w:i/>
          <w:color w:val="000000"/>
          <w:sz w:val="24"/>
          <w:szCs w:val="24"/>
        </w:rPr>
      </w:pPr>
      <w:r w:rsidRPr="00B71793">
        <w:rPr>
          <w:rFonts w:ascii="Times New Roman" w:hAnsi="Times New Roman"/>
          <w:i/>
          <w:color w:val="000000"/>
          <w:sz w:val="24"/>
          <w:szCs w:val="24"/>
        </w:rPr>
        <w:t xml:space="preserve">– Разработка и </w:t>
      </w:r>
      <w:r w:rsidRPr="00B71793">
        <w:rPr>
          <w:rFonts w:ascii="Times New Roman" w:hAnsi="Times New Roman"/>
          <w:bCs/>
          <w:i/>
          <w:iCs/>
          <w:color w:val="000000"/>
          <w:sz w:val="24"/>
          <w:szCs w:val="24"/>
        </w:rPr>
        <w:t>психолого-педагогический</w:t>
      </w:r>
      <w:r w:rsidRPr="00B71793">
        <w:rPr>
          <w:bCs/>
          <w:color w:val="000000"/>
          <w:sz w:val="24"/>
          <w:szCs w:val="24"/>
        </w:rPr>
        <w:t xml:space="preserve"> </w:t>
      </w:r>
      <w:r w:rsidRPr="00B71793">
        <w:rPr>
          <w:rFonts w:ascii="Times New Roman" w:hAnsi="Times New Roman"/>
          <w:i/>
          <w:color w:val="000000"/>
          <w:sz w:val="24"/>
          <w:szCs w:val="24"/>
        </w:rPr>
        <w:t xml:space="preserve">анализ воспитательных мероприятий. </w:t>
      </w:r>
    </w:p>
    <w:p w:rsidR="00B71793" w:rsidRPr="00B71793" w:rsidRDefault="00B71793" w:rsidP="00B71793">
      <w:pPr>
        <w:spacing w:after="0" w:line="240" w:lineRule="auto"/>
        <w:jc w:val="center"/>
        <w:rPr>
          <w:rFonts w:ascii="Times New Roman" w:hAnsi="Times New Roman"/>
          <w:bCs/>
          <w:color w:val="000000"/>
          <w:sz w:val="24"/>
          <w:szCs w:val="24"/>
        </w:rPr>
      </w:pPr>
    </w:p>
    <w:p w:rsidR="00B71793" w:rsidRPr="00B71793" w:rsidRDefault="00B71793" w:rsidP="00B71793">
      <w:pPr>
        <w:spacing w:after="0" w:line="240" w:lineRule="auto"/>
        <w:jc w:val="center"/>
        <w:rPr>
          <w:rFonts w:ascii="Times New Roman" w:hAnsi="Times New Roman"/>
          <w:bCs/>
          <w:i/>
          <w:iCs/>
          <w:color w:val="000000"/>
          <w:sz w:val="24"/>
          <w:szCs w:val="24"/>
        </w:rPr>
      </w:pPr>
      <w:r w:rsidRPr="00B71793">
        <w:rPr>
          <w:rFonts w:ascii="Times New Roman" w:hAnsi="Times New Roman"/>
          <w:bCs/>
          <w:i/>
          <w:iCs/>
          <w:color w:val="000000"/>
          <w:sz w:val="24"/>
          <w:szCs w:val="24"/>
        </w:rPr>
        <w:t>Примерная схема психолого-педагогического анализа воспитательного мероприятия и его оценка</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1. Общие сведения:</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xml:space="preserve"> - дата и время проведения мероприятия, его тема, участники (класс, кружок, секция, коллектив), кто проводит; </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чем обусловлен выбор темы: школьными (классными) традициями, системой</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воспитательной работы школы (класса), возрастными особенностями учащихся,</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xml:space="preserve">актуальностью проблемы и т.д.; </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воспитательные цели и конкретные задачи, которые должны быть решены в результате этого мероприятия;</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целесообразность выбора формы (беседа, диспут, дискуссия, КВН, викторина, устный журнал).</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2. Анализ подготовительного этапа мероприятия:</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кто был инициатором проведения мероприятия (учитель, родители, учащиеся) и кто его готовил;</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как учитывались интересы учащихся при выборе мероприятия, их отношение к</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выполнению заданий, самостоятельность;</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степень участия учащихся в подготовке мероприятия, их инициатива, активность;</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с чем неожиданным Вы столкнулись в процессе мероприятия;</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подбор текстов, технических средств, костюмов, изготовление наглядности и т.д.</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3. Анализ хода мероприятия:</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соответствие содержания поставленной цели и задачам, его конкретность,</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убедительность;</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соответствие времени;</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мера организованности и дисциплинированности учащихся во время проведения</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мероприятия;</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оснащенность оборудованием, ТСО, наглядностью;</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насколько четко, логично, эмоционально раскрыты цели и задачи мероприятия;</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каким был стиль взаимоотношений между учителем и учащимися;</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какими приемами активизации пользовался учитель;</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какова степень увлеченности учащихся ходом мероприятия;</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влияние личности учителя на подготовку и проведение мероприятия, его</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педагогический такт;</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коллективные психолого-педагогические проявления учащихся во время</w:t>
      </w:r>
      <w:r w:rsidRPr="00B71793">
        <w:rPr>
          <w:rFonts w:ascii="Times New Roman" w:hAnsi="Times New Roman"/>
          <w:color w:val="000000"/>
          <w:sz w:val="24"/>
          <w:szCs w:val="24"/>
        </w:rPr>
        <w:br/>
        <w:t>мероприятия (смех, юмор, дух соревнования, соперничества, коллективное сопереживание, подражание, микроклимат и т.д.);</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какой научно-методический материал был использован при проведении</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lastRenderedPageBreak/>
        <w:t>мероприятия, его содержательность, связь с жизнью;</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4. Подведение итогов. Выводы. Общая оценка мероприятия</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степень достижения поставленной цели и задач в ходе мероприятия;</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какие элементы знаний, умений, навыков, понятий приобрели учащиеся при</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подготовке и проведения мероприятия, уровень их развития;</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воспитанию каких качеств личности, творчества способствовало данное</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color w:val="000000"/>
          <w:sz w:val="24"/>
          <w:szCs w:val="24"/>
        </w:rPr>
        <w:t>мероприятие.</w:t>
      </w:r>
    </w:p>
    <w:p w:rsidR="00B71793" w:rsidRPr="00B71793" w:rsidRDefault="00B71793" w:rsidP="00B71793">
      <w:pPr>
        <w:jc w:val="center"/>
        <w:rPr>
          <w:rFonts w:ascii="Times New Roman" w:hAnsi="Times New Roman"/>
          <w:b/>
          <w:color w:val="000000"/>
          <w:sz w:val="24"/>
          <w:szCs w:val="24"/>
        </w:rPr>
      </w:pPr>
    </w:p>
    <w:p w:rsidR="00B71793" w:rsidRPr="00B71793" w:rsidRDefault="00B71793" w:rsidP="00B71793">
      <w:pPr>
        <w:jc w:val="center"/>
        <w:rPr>
          <w:rFonts w:ascii="Times New Roman" w:hAnsi="Times New Roman"/>
          <w:b/>
          <w:color w:val="000000"/>
          <w:sz w:val="24"/>
          <w:szCs w:val="24"/>
        </w:rPr>
      </w:pPr>
      <w:r w:rsidRPr="00B71793">
        <w:rPr>
          <w:rFonts w:ascii="Times New Roman" w:hAnsi="Times New Roman"/>
          <w:b/>
          <w:color w:val="000000"/>
          <w:sz w:val="24"/>
          <w:szCs w:val="24"/>
        </w:rPr>
        <w:t>Часть вторая – 2 курс, 4 семестр (8 дней, 72 ч.)</w:t>
      </w:r>
    </w:p>
    <w:p w:rsidR="00B71793" w:rsidRPr="00B71793" w:rsidRDefault="00B71793" w:rsidP="00B71793">
      <w:pPr>
        <w:shd w:val="clear" w:color="auto" w:fill="FFFFFF"/>
        <w:spacing w:after="0" w:line="240" w:lineRule="auto"/>
        <w:jc w:val="both"/>
        <w:outlineLvl w:val="1"/>
        <w:rPr>
          <w:rFonts w:ascii="Times New Roman" w:hAnsi="Times New Roman"/>
          <w:b/>
          <w:spacing w:val="2"/>
          <w:sz w:val="24"/>
          <w:szCs w:val="24"/>
        </w:rPr>
      </w:pPr>
      <w:r w:rsidRPr="00B71793">
        <w:rPr>
          <w:rFonts w:ascii="Times New Roman" w:hAnsi="Times New Roman"/>
          <w:b/>
          <w:spacing w:val="2"/>
          <w:sz w:val="24"/>
          <w:szCs w:val="24"/>
        </w:rPr>
        <w:t xml:space="preserve">В соответствии с учебным планом </w:t>
      </w:r>
      <w:r w:rsidRPr="00B71793">
        <w:rPr>
          <w:rFonts w:ascii="Times New Roman" w:hAnsi="Times New Roman"/>
          <w:spacing w:val="2"/>
          <w:sz w:val="24"/>
          <w:szCs w:val="24"/>
        </w:rPr>
        <w:t xml:space="preserve">Производственная (педагогическая) практика (ранняя преподавательская) </w:t>
      </w:r>
      <w:r w:rsidRPr="00B71793">
        <w:rPr>
          <w:rFonts w:ascii="Times New Roman" w:hAnsi="Times New Roman"/>
          <w:color w:val="000000"/>
          <w:spacing w:val="2"/>
          <w:sz w:val="24"/>
          <w:szCs w:val="24"/>
        </w:rPr>
        <w:t xml:space="preserve"> </w:t>
      </w:r>
      <w:r w:rsidRPr="00B71793">
        <w:rPr>
          <w:rFonts w:ascii="Times New Roman" w:hAnsi="Times New Roman"/>
          <w:b/>
          <w:spacing w:val="2"/>
          <w:sz w:val="24"/>
          <w:szCs w:val="24"/>
        </w:rPr>
        <w:t>включает следующие разделы:</w:t>
      </w:r>
    </w:p>
    <w:p w:rsidR="00B71793" w:rsidRPr="00B71793" w:rsidRDefault="00B71793" w:rsidP="00B71793">
      <w:pPr>
        <w:keepLines/>
        <w:spacing w:after="0" w:line="240" w:lineRule="auto"/>
        <w:jc w:val="center"/>
        <w:outlineLvl w:val="0"/>
        <w:rPr>
          <w:rFonts w:ascii="Times New Roman" w:hAnsi="Times New Roman"/>
          <w:b/>
          <w:spacing w:val="2"/>
          <w:sz w:val="24"/>
          <w:szCs w:val="24"/>
        </w:rPr>
      </w:pP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b/>
          <w:bCs/>
          <w:color w:val="000000"/>
          <w:sz w:val="24"/>
          <w:szCs w:val="24"/>
        </w:rPr>
        <w:t>1. Организационно-методическая деятельность</w:t>
      </w:r>
    </w:p>
    <w:p w:rsidR="00B71793" w:rsidRPr="00B71793" w:rsidRDefault="00B71793" w:rsidP="00B71793">
      <w:pPr>
        <w:spacing w:after="0" w:line="240" w:lineRule="auto"/>
        <w:rPr>
          <w:rFonts w:ascii="Times New Roman" w:hAnsi="Times New Roman"/>
          <w:b/>
          <w:bCs/>
          <w:color w:val="000000"/>
          <w:sz w:val="24"/>
          <w:szCs w:val="24"/>
        </w:rPr>
      </w:pPr>
      <w:r w:rsidRPr="00B71793">
        <w:rPr>
          <w:rFonts w:ascii="Times New Roman" w:hAnsi="Times New Roman"/>
          <w:color w:val="000000"/>
          <w:sz w:val="24"/>
          <w:szCs w:val="24"/>
        </w:rPr>
        <w:t xml:space="preserve">– подготовка и проведение родительского собрания (анализ); </w:t>
      </w:r>
    </w:p>
    <w:p w:rsidR="00B71793" w:rsidRPr="00B71793" w:rsidRDefault="00B71793" w:rsidP="00B71793">
      <w:pPr>
        <w:spacing w:after="0" w:line="240" w:lineRule="auto"/>
        <w:rPr>
          <w:rFonts w:ascii="Times New Roman" w:hAnsi="Times New Roman"/>
          <w:bCs/>
          <w:i/>
          <w:color w:val="000000"/>
          <w:sz w:val="24"/>
          <w:szCs w:val="24"/>
        </w:rPr>
      </w:pPr>
    </w:p>
    <w:p w:rsidR="00B71793" w:rsidRPr="00B71793" w:rsidRDefault="00B71793" w:rsidP="00B71793">
      <w:pPr>
        <w:spacing w:after="0" w:line="240" w:lineRule="auto"/>
        <w:rPr>
          <w:rFonts w:ascii="Times New Roman" w:hAnsi="Times New Roman"/>
          <w:bCs/>
          <w:i/>
          <w:color w:val="000000"/>
          <w:sz w:val="24"/>
          <w:szCs w:val="24"/>
        </w:rPr>
      </w:pPr>
      <w:r w:rsidRPr="00B71793">
        <w:rPr>
          <w:rFonts w:ascii="Times New Roman" w:hAnsi="Times New Roman"/>
          <w:bCs/>
          <w:i/>
          <w:color w:val="000000"/>
          <w:sz w:val="24"/>
          <w:szCs w:val="24"/>
        </w:rPr>
        <w:t>Примерная схема анализа родительского собрания</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1. Тема собрания.</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2. Цели родительского собрания.</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 xml:space="preserve">3. Вид, формы, этапы родительского собрания, способы и приемы совместной работы его </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участников.</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4. Участники собрания.</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5. Владение организаторами собрания научно-методической литературой по рассматриваемой проблеме.</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6. Сценарий собрания.</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7. Распределение обязанностей по подготовке родительского собрания.</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8. Проведение микроисследования в сообществе детей и родителей.</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9. Наглядный (раздаточный) материал – памятки с советами, плакаты по теме собрания, презентация и т.п.</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10. Проект решения собрания, рекомендации, памятки родителям.</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11. Заседание родительского комитета (по мере необходимости).</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12. Оборудование и оформление места проведения родительского собрания.</w:t>
      </w:r>
    </w:p>
    <w:p w:rsidR="00B71793" w:rsidRPr="00B71793" w:rsidRDefault="00B71793" w:rsidP="00B71793">
      <w:pPr>
        <w:rPr>
          <w:rFonts w:ascii="Times New Roman" w:hAnsi="Times New Roman"/>
          <w:sz w:val="24"/>
          <w:szCs w:val="24"/>
        </w:rPr>
      </w:pPr>
    </w:p>
    <w:p w:rsidR="00B71793" w:rsidRPr="00B71793" w:rsidRDefault="00B71793" w:rsidP="00B71793">
      <w:pPr>
        <w:spacing w:after="0" w:line="240" w:lineRule="auto"/>
        <w:rPr>
          <w:rFonts w:ascii="Times New Roman" w:hAnsi="Times New Roman"/>
          <w:b/>
          <w:bCs/>
          <w:color w:val="000000"/>
          <w:sz w:val="24"/>
          <w:szCs w:val="24"/>
        </w:rPr>
      </w:pPr>
      <w:r w:rsidRPr="00B71793">
        <w:rPr>
          <w:rFonts w:ascii="Times New Roman" w:hAnsi="Times New Roman"/>
          <w:b/>
          <w:bCs/>
          <w:color w:val="000000"/>
          <w:sz w:val="24"/>
          <w:szCs w:val="24"/>
        </w:rPr>
        <w:t xml:space="preserve">2. Психолого-педагогическая диагностика </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xml:space="preserve">– анализ результатов диагностического исследования профессиональной направленности учащихся и уровня тревожности и агрессивности в подростковом возрасте; </w:t>
      </w:r>
    </w:p>
    <w:p w:rsidR="00B71793" w:rsidRPr="00B71793" w:rsidRDefault="00B71793" w:rsidP="00B71793">
      <w:pPr>
        <w:spacing w:after="0" w:line="240" w:lineRule="auto"/>
        <w:rPr>
          <w:rFonts w:ascii="Times New Roman" w:hAnsi="Times New Roman"/>
          <w:i/>
          <w:sz w:val="24"/>
          <w:szCs w:val="24"/>
        </w:rPr>
      </w:pPr>
      <w:r w:rsidRPr="00B71793">
        <w:rPr>
          <w:rFonts w:ascii="Times New Roman" w:hAnsi="Times New Roman"/>
          <w:i/>
          <w:sz w:val="24"/>
          <w:szCs w:val="24"/>
        </w:rPr>
        <w:t>Провести эмпирическое исследование, направленное на изучение тревожности и агрессии у детей подросткового возраста.</w:t>
      </w:r>
    </w:p>
    <w:p w:rsidR="00B71793" w:rsidRPr="00B71793" w:rsidRDefault="00B71793" w:rsidP="00B71793">
      <w:pPr>
        <w:spacing w:after="0" w:line="240" w:lineRule="auto"/>
        <w:rPr>
          <w:rFonts w:ascii="Times New Roman" w:hAnsi="Times New Roman"/>
          <w:i/>
          <w:sz w:val="24"/>
          <w:szCs w:val="24"/>
        </w:rPr>
      </w:pPr>
      <w:r w:rsidRPr="00B71793">
        <w:rPr>
          <w:rFonts w:ascii="Times New Roman" w:hAnsi="Times New Roman"/>
          <w:sz w:val="24"/>
          <w:szCs w:val="24"/>
        </w:rPr>
        <w:t xml:space="preserve">Провести тестирование подростков экспериментальной группы с помощью методик: «Шкала проявления тревожности» Дж.Тейлора (в адаптации В.Г.Норакидзе) и личностный опросник А.Басса - А.Дарки, направленных на диагностику агрессивных и враждебных реакций. Возможен выбор других методик. </w:t>
      </w:r>
    </w:p>
    <w:p w:rsidR="00B71793" w:rsidRPr="00B71793" w:rsidRDefault="00B71793" w:rsidP="00B71793">
      <w:pPr>
        <w:spacing w:after="0" w:line="240" w:lineRule="auto"/>
        <w:rPr>
          <w:rFonts w:ascii="Times New Roman" w:hAnsi="Times New Roman"/>
          <w:sz w:val="24"/>
          <w:szCs w:val="24"/>
        </w:rPr>
      </w:pP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Цель исследования – выявление особенностей подростковой агрессии и тревожности и определение путей их коррекции.</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Задачи эмпирического исследования:</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 изучить особенности тревожности и агрессии в подростковом возрасте;</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 выявить взаимосвязь между тревожностью и агрессией в подростковом возрасте.</w:t>
      </w:r>
    </w:p>
    <w:p w:rsidR="00B71793" w:rsidRPr="00B71793" w:rsidRDefault="00B71793" w:rsidP="00B71793">
      <w:pPr>
        <w:spacing w:after="0" w:line="240" w:lineRule="auto"/>
        <w:rPr>
          <w:rFonts w:ascii="Times New Roman" w:hAnsi="Times New Roman"/>
          <w:bCs/>
          <w:color w:val="000000"/>
          <w:sz w:val="24"/>
          <w:szCs w:val="24"/>
        </w:rPr>
      </w:pPr>
      <w:r w:rsidRPr="00B71793">
        <w:rPr>
          <w:rFonts w:ascii="Times New Roman" w:hAnsi="Times New Roman"/>
          <w:bCs/>
          <w:color w:val="000000"/>
          <w:sz w:val="24"/>
          <w:szCs w:val="24"/>
        </w:rPr>
        <w:t>Результаты описать в отчете</w:t>
      </w:r>
    </w:p>
    <w:p w:rsidR="00B71793" w:rsidRPr="00B71793" w:rsidRDefault="00B71793" w:rsidP="00B71793">
      <w:pPr>
        <w:spacing w:after="0" w:line="240" w:lineRule="auto"/>
        <w:rPr>
          <w:rFonts w:ascii="Times New Roman" w:hAnsi="Times New Roman"/>
          <w:bCs/>
          <w:color w:val="000000"/>
          <w:sz w:val="24"/>
          <w:szCs w:val="24"/>
        </w:rPr>
      </w:pPr>
    </w:p>
    <w:p w:rsidR="00B71793" w:rsidRPr="00B71793" w:rsidRDefault="00B71793" w:rsidP="00B71793">
      <w:pPr>
        <w:spacing w:after="0" w:line="240" w:lineRule="auto"/>
        <w:rPr>
          <w:rFonts w:ascii="Times New Roman" w:hAnsi="Times New Roman"/>
          <w:b/>
          <w:bCs/>
          <w:color w:val="000000"/>
          <w:sz w:val="24"/>
          <w:szCs w:val="24"/>
        </w:rPr>
      </w:pPr>
      <w:r w:rsidRPr="00B71793">
        <w:rPr>
          <w:rFonts w:ascii="Times New Roman" w:hAnsi="Times New Roman"/>
          <w:b/>
          <w:bCs/>
          <w:color w:val="000000"/>
          <w:sz w:val="24"/>
          <w:szCs w:val="24"/>
        </w:rPr>
        <w:lastRenderedPageBreak/>
        <w:t>3. Воспитательная (коррекционная) деятельность</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отчет о работе в качестве помощника классного руководителя (индивидуальная работа с учащимися, помощь в организации и проведении классных часов, общешкольных мероприятий).</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xml:space="preserve"> </w:t>
      </w:r>
    </w:p>
    <w:p w:rsidR="00B71793" w:rsidRPr="00B71793" w:rsidRDefault="00B71793" w:rsidP="00B71793">
      <w:pPr>
        <w:jc w:val="center"/>
        <w:rPr>
          <w:rFonts w:ascii="Times New Roman" w:hAnsi="Times New Roman"/>
          <w:b/>
          <w:color w:val="000000"/>
          <w:sz w:val="24"/>
          <w:szCs w:val="24"/>
        </w:rPr>
      </w:pPr>
      <w:r w:rsidRPr="00B71793">
        <w:rPr>
          <w:rFonts w:ascii="Times New Roman" w:hAnsi="Times New Roman"/>
          <w:b/>
          <w:color w:val="000000"/>
          <w:sz w:val="24"/>
          <w:szCs w:val="24"/>
        </w:rPr>
        <w:t>Часть третья – 3 курс, 5 семестр (8 дней, 72 ч.)</w:t>
      </w:r>
    </w:p>
    <w:p w:rsidR="00B71793" w:rsidRPr="00B71793" w:rsidRDefault="00B71793" w:rsidP="00B71793">
      <w:pPr>
        <w:shd w:val="clear" w:color="auto" w:fill="FFFFFF"/>
        <w:spacing w:after="0" w:line="240" w:lineRule="auto"/>
        <w:jc w:val="both"/>
        <w:outlineLvl w:val="1"/>
        <w:rPr>
          <w:rFonts w:ascii="Times New Roman" w:hAnsi="Times New Roman"/>
          <w:b/>
          <w:spacing w:val="2"/>
          <w:sz w:val="24"/>
          <w:szCs w:val="24"/>
        </w:rPr>
      </w:pPr>
      <w:r w:rsidRPr="00B71793">
        <w:rPr>
          <w:rFonts w:ascii="Times New Roman" w:hAnsi="Times New Roman"/>
          <w:b/>
          <w:spacing w:val="2"/>
          <w:sz w:val="24"/>
          <w:szCs w:val="24"/>
        </w:rPr>
        <w:t xml:space="preserve">В соответствии с учебным планом </w:t>
      </w:r>
      <w:r w:rsidRPr="00B71793">
        <w:rPr>
          <w:rFonts w:ascii="Times New Roman" w:hAnsi="Times New Roman"/>
          <w:spacing w:val="2"/>
          <w:sz w:val="24"/>
          <w:szCs w:val="24"/>
        </w:rPr>
        <w:t xml:space="preserve">Производственная (педагогическая) практика (ранняя преподавательская) </w:t>
      </w:r>
      <w:r w:rsidRPr="00B71793">
        <w:rPr>
          <w:rFonts w:ascii="Times New Roman" w:hAnsi="Times New Roman"/>
          <w:color w:val="000000"/>
          <w:spacing w:val="2"/>
          <w:sz w:val="24"/>
          <w:szCs w:val="24"/>
        </w:rPr>
        <w:t xml:space="preserve"> </w:t>
      </w:r>
      <w:r w:rsidRPr="00B71793">
        <w:rPr>
          <w:rFonts w:ascii="Times New Roman" w:hAnsi="Times New Roman"/>
          <w:b/>
          <w:spacing w:val="2"/>
          <w:sz w:val="24"/>
          <w:szCs w:val="24"/>
        </w:rPr>
        <w:t>включает следующие разделы:</w:t>
      </w:r>
    </w:p>
    <w:p w:rsidR="00B71793" w:rsidRPr="00B71793" w:rsidRDefault="00B71793" w:rsidP="00B71793">
      <w:pPr>
        <w:spacing w:after="0" w:line="240" w:lineRule="auto"/>
        <w:rPr>
          <w:rFonts w:ascii="Times New Roman" w:hAnsi="Times New Roman"/>
          <w:b/>
          <w:bCs/>
          <w:color w:val="000000"/>
          <w:sz w:val="24"/>
          <w:szCs w:val="24"/>
        </w:rPr>
      </w:pP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b/>
          <w:bCs/>
          <w:color w:val="000000"/>
          <w:sz w:val="24"/>
          <w:szCs w:val="24"/>
        </w:rPr>
        <w:t>1. Организационно-методическая деятельность</w:t>
      </w:r>
    </w:p>
    <w:p w:rsidR="00B71793" w:rsidRPr="00B71793" w:rsidRDefault="00B71793" w:rsidP="00B71793">
      <w:pPr>
        <w:spacing w:after="0" w:line="240" w:lineRule="auto"/>
        <w:rPr>
          <w:rFonts w:ascii="Times New Roman" w:hAnsi="Times New Roman"/>
          <w:i/>
          <w:sz w:val="24"/>
          <w:szCs w:val="24"/>
        </w:rPr>
      </w:pPr>
      <w:r w:rsidRPr="00B71793">
        <w:rPr>
          <w:rFonts w:ascii="Times New Roman" w:hAnsi="Times New Roman"/>
          <w:bCs/>
          <w:i/>
          <w:sz w:val="24"/>
          <w:szCs w:val="24"/>
        </w:rPr>
        <w:t xml:space="preserve">Проанализировать урок русского языка </w:t>
      </w:r>
    </w:p>
    <w:p w:rsidR="00B71793" w:rsidRPr="00B71793" w:rsidRDefault="00B71793" w:rsidP="00B71793">
      <w:pPr>
        <w:spacing w:after="0" w:line="240" w:lineRule="auto"/>
        <w:rPr>
          <w:rFonts w:ascii="Times New Roman" w:hAnsi="Times New Roman"/>
          <w:bCs/>
          <w:color w:val="000000"/>
          <w:sz w:val="24"/>
          <w:szCs w:val="24"/>
        </w:rPr>
      </w:pPr>
    </w:p>
    <w:p w:rsidR="00B71793" w:rsidRPr="00B71793" w:rsidRDefault="00B71793" w:rsidP="00B71793">
      <w:pPr>
        <w:spacing w:after="0" w:line="240" w:lineRule="auto"/>
        <w:rPr>
          <w:rFonts w:ascii="Times New Roman" w:hAnsi="Times New Roman"/>
          <w:bCs/>
          <w:color w:val="000000"/>
          <w:sz w:val="24"/>
          <w:szCs w:val="24"/>
        </w:rPr>
      </w:pPr>
      <w:r w:rsidRPr="00B71793">
        <w:rPr>
          <w:rFonts w:ascii="Times New Roman" w:hAnsi="Times New Roman"/>
          <w:bCs/>
          <w:color w:val="000000"/>
          <w:sz w:val="24"/>
          <w:szCs w:val="24"/>
        </w:rPr>
        <w:t>Примерная схема анализа  урока.</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1. Класс:</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2. Тема урока:</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3. Тип урока по ФГОС:</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4. Цели урока:</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5. Формирование УУД:</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Личностных</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Регулятивных</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Познавательных</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Коммуникативных</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6. Планируемые результаты:</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Предметные:</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УУД:</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Личностные:</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xml:space="preserve">7. Оборудование к уроку (характер оборудования, соответствие поставленным целям и УУД, доступность): </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8. Место урока в рамках изучаемого раздела по предмету:</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9. Какие возрастные и психологические особенности учащихся учтены:</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10. Выбранный метод обучения:</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11. Способ реализации выбранного метода:</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12. Взаимосвязь этапов урока:</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13. Деятельность учащихся на уроке (виды деятельности, чередование разных видов, соответствие вида работы поставленным целям, успешность проведения).</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14. Создание ситуации успеха (способ, прием, результативность)</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15. Соответствие материала принципам ФГОС основной и старшей школы:</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16. Использованные формы работы:</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17. Итоговая оценка урока:</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18. Замечания и недостатки по уроку:</w:t>
      </w:r>
    </w:p>
    <w:p w:rsidR="00B71793" w:rsidRPr="00B71793" w:rsidRDefault="00B71793" w:rsidP="00B71793">
      <w:pPr>
        <w:spacing w:after="0" w:line="240" w:lineRule="auto"/>
        <w:rPr>
          <w:rFonts w:ascii="Times New Roman" w:hAnsi="Times New Roman"/>
          <w:color w:val="000000"/>
          <w:sz w:val="24"/>
          <w:szCs w:val="24"/>
        </w:rPr>
      </w:pP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bCs/>
          <w:color w:val="000000"/>
          <w:sz w:val="24"/>
          <w:szCs w:val="24"/>
        </w:rPr>
        <w:t xml:space="preserve">Примерный анализ контрольного диктанта по русскому языку </w:t>
      </w:r>
      <w:r w:rsidRPr="00B71793">
        <w:rPr>
          <w:rFonts w:ascii="Times New Roman" w:hAnsi="Times New Roman"/>
          <w:color w:val="000000"/>
          <w:sz w:val="24"/>
          <w:szCs w:val="24"/>
        </w:rPr>
        <w:t>за 20__/20__ уч.год в __ классе</w:t>
      </w:r>
    </w:p>
    <w:p w:rsidR="00B71793" w:rsidRPr="00B71793" w:rsidRDefault="00B71793" w:rsidP="00B71793">
      <w:pPr>
        <w:spacing w:after="0" w:line="240" w:lineRule="auto"/>
        <w:rPr>
          <w:rFonts w:ascii="Times New Roman" w:hAnsi="Times New Roman"/>
          <w:color w:val="000000"/>
          <w:sz w:val="24"/>
          <w:szCs w:val="24"/>
        </w:rPr>
      </w:pP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Количество учащихся по списку …. уч-ся</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Писали работу  …. уч-ся</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Написали на «5» без ошибок…. уч-ся</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на «4» с 1-2 ошибками…. уч-ся</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на «3» с 3-5 ошибками…. уч-ся</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на «2» допустили более 5 ошибок…. уч-ся</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ФИО учащихся, не справившихся с работой…. уч-ся</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качества знаний</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color w:val="000000"/>
          <w:sz w:val="24"/>
          <w:szCs w:val="24"/>
        </w:rPr>
        <w:lastRenderedPageBreak/>
        <w:t>% успеваемости ______</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Ошибки, допущенные в диктанте</w:t>
      </w:r>
      <w:r w:rsidRPr="00B71793">
        <w:rPr>
          <w:rFonts w:ascii="Times New Roman" w:hAnsi="Times New Roman"/>
          <w:color w:val="000000"/>
          <w:sz w:val="24"/>
          <w:szCs w:val="24"/>
        </w:rPr>
        <w:br/>
        <w:t>Вид ошибки Кол-во учащихся, допустивших ошибку (%)</w:t>
      </w:r>
      <w:r w:rsidRPr="00B71793">
        <w:rPr>
          <w:rFonts w:ascii="Times New Roman" w:hAnsi="Times New Roman"/>
          <w:color w:val="000000"/>
          <w:sz w:val="24"/>
          <w:szCs w:val="24"/>
        </w:rPr>
        <w:br/>
        <w:t>Грамматическое задание</w:t>
      </w:r>
      <w:r w:rsidRPr="00B71793">
        <w:rPr>
          <w:rFonts w:ascii="Times New Roman" w:hAnsi="Times New Roman"/>
          <w:color w:val="000000"/>
          <w:sz w:val="24"/>
          <w:szCs w:val="24"/>
        </w:rPr>
        <w:br/>
        <w:t xml:space="preserve">Выполнил все задания полностью ……… …………………………………… ________ ______ </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Не приступили к выполнению ……………………………….………………… _______ ______</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xml:space="preserve">Выполнил </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1 задание …………………………………………………………….. _______ ______</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2 задание …………………………………………………………….._______ ______</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3 задание …………………………………………………………….. _______ ______</w:t>
      </w:r>
    </w:p>
    <w:p w:rsidR="00B71793" w:rsidRPr="00B71793" w:rsidRDefault="00B71793" w:rsidP="00B71793">
      <w:pPr>
        <w:spacing w:after="0" w:line="240" w:lineRule="auto"/>
        <w:rPr>
          <w:rFonts w:ascii="Times New Roman" w:hAnsi="Times New Roman"/>
          <w:b/>
          <w:bCs/>
          <w:color w:val="000000"/>
          <w:sz w:val="24"/>
          <w:szCs w:val="24"/>
        </w:rPr>
      </w:pPr>
      <w:r w:rsidRPr="00B71793">
        <w:rPr>
          <w:rFonts w:ascii="Times New Roman" w:hAnsi="Times New Roman"/>
          <w:color w:val="000000"/>
          <w:sz w:val="24"/>
          <w:szCs w:val="24"/>
        </w:rPr>
        <w:t>4 задание ……………………………………………………………. _______ ______</w:t>
      </w:r>
    </w:p>
    <w:p w:rsidR="00B71793" w:rsidRPr="00B71793" w:rsidRDefault="00B71793" w:rsidP="00B71793">
      <w:pPr>
        <w:spacing w:after="0" w:line="240" w:lineRule="auto"/>
        <w:rPr>
          <w:rFonts w:ascii="Times New Roman" w:hAnsi="Times New Roman"/>
          <w:b/>
          <w:bCs/>
          <w:color w:val="000000"/>
          <w:sz w:val="24"/>
          <w:szCs w:val="24"/>
        </w:rPr>
      </w:pPr>
    </w:p>
    <w:p w:rsidR="00B71793" w:rsidRPr="00B71793" w:rsidRDefault="00B71793" w:rsidP="00B71793">
      <w:pPr>
        <w:tabs>
          <w:tab w:val="left" w:pos="5076"/>
        </w:tabs>
        <w:spacing w:after="0" w:line="240" w:lineRule="auto"/>
        <w:rPr>
          <w:rFonts w:ascii="Times New Roman" w:hAnsi="Times New Roman"/>
          <w:b/>
          <w:bCs/>
          <w:color w:val="000000"/>
          <w:sz w:val="24"/>
          <w:szCs w:val="24"/>
        </w:rPr>
      </w:pPr>
      <w:r w:rsidRPr="00B71793">
        <w:rPr>
          <w:rFonts w:ascii="Times New Roman" w:hAnsi="Times New Roman"/>
          <w:b/>
          <w:bCs/>
          <w:color w:val="000000"/>
          <w:sz w:val="24"/>
          <w:szCs w:val="24"/>
        </w:rPr>
        <w:t xml:space="preserve">2. Психолого-педагогическая диагностика </w:t>
      </w:r>
      <w:r w:rsidRPr="00B71793">
        <w:rPr>
          <w:rFonts w:ascii="Times New Roman" w:hAnsi="Times New Roman"/>
          <w:b/>
          <w:bCs/>
          <w:color w:val="000000"/>
          <w:sz w:val="24"/>
          <w:szCs w:val="24"/>
        </w:rPr>
        <w:tab/>
      </w:r>
    </w:p>
    <w:p w:rsidR="00B71793" w:rsidRPr="00B71793" w:rsidRDefault="00B71793" w:rsidP="00B71793">
      <w:pPr>
        <w:spacing w:after="0" w:line="240" w:lineRule="auto"/>
        <w:rPr>
          <w:rFonts w:ascii="Times New Roman" w:hAnsi="Times New Roman"/>
          <w:i/>
          <w:color w:val="000000"/>
          <w:sz w:val="24"/>
          <w:szCs w:val="24"/>
        </w:rPr>
      </w:pPr>
      <w:r w:rsidRPr="00B71793">
        <w:rPr>
          <w:rFonts w:ascii="Times New Roman" w:hAnsi="Times New Roman"/>
          <w:color w:val="000000"/>
          <w:sz w:val="24"/>
          <w:szCs w:val="24"/>
        </w:rPr>
        <w:t xml:space="preserve">– </w:t>
      </w:r>
      <w:r w:rsidRPr="00B71793">
        <w:rPr>
          <w:rFonts w:ascii="Times New Roman" w:hAnsi="Times New Roman"/>
          <w:i/>
          <w:color w:val="000000"/>
          <w:sz w:val="24"/>
          <w:szCs w:val="24"/>
        </w:rPr>
        <w:t xml:space="preserve">дать характеристику наблюдаемого учащегося; </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 xml:space="preserve">Алгоритм </w:t>
      </w:r>
    </w:p>
    <w:p w:rsidR="00B71793" w:rsidRPr="00B71793" w:rsidRDefault="00B71793" w:rsidP="00B71793">
      <w:pPr>
        <w:spacing w:after="0" w:line="240" w:lineRule="auto"/>
        <w:rPr>
          <w:rFonts w:ascii="Times New Roman" w:hAnsi="Times New Roman"/>
          <w:sz w:val="24"/>
          <w:szCs w:val="24"/>
        </w:rPr>
      </w:pPr>
      <w:bookmarkStart w:id="1" w:name="__RefHeading___Toc255144182"/>
      <w:bookmarkEnd w:id="1"/>
      <w:r w:rsidRPr="00B71793">
        <w:rPr>
          <w:rFonts w:ascii="Times New Roman" w:hAnsi="Times New Roman"/>
          <w:sz w:val="24"/>
          <w:szCs w:val="24"/>
        </w:rPr>
        <w:t>1.  Выбор учащегося. Характеристика выбранного ученика (пол, возраст, поведение, интересы и т.п)</w:t>
      </w:r>
    </w:p>
    <w:p w:rsidR="00B71793" w:rsidRPr="00B71793" w:rsidRDefault="00B71793" w:rsidP="00B71793">
      <w:pPr>
        <w:spacing w:after="0" w:line="240" w:lineRule="auto"/>
        <w:rPr>
          <w:rFonts w:ascii="Times New Roman" w:hAnsi="Times New Roman"/>
          <w:sz w:val="24"/>
          <w:szCs w:val="24"/>
        </w:rPr>
      </w:pPr>
      <w:bookmarkStart w:id="2" w:name="__RefHeading___Toc255144183"/>
      <w:bookmarkEnd w:id="2"/>
      <w:r w:rsidRPr="00B71793">
        <w:rPr>
          <w:rFonts w:ascii="Times New Roman" w:hAnsi="Times New Roman"/>
          <w:sz w:val="24"/>
          <w:szCs w:val="24"/>
        </w:rPr>
        <w:t>2.  Результаты изучения документов учащегося (год рождения, где обучается, семья, климат в семье, состояние здоровья, оценки и т.п)</w:t>
      </w:r>
    </w:p>
    <w:p w:rsidR="00B71793" w:rsidRPr="00B71793" w:rsidRDefault="00B71793" w:rsidP="00B71793">
      <w:pPr>
        <w:spacing w:after="0" w:line="240" w:lineRule="auto"/>
        <w:rPr>
          <w:rFonts w:ascii="Times New Roman" w:hAnsi="Times New Roman"/>
          <w:sz w:val="24"/>
          <w:szCs w:val="24"/>
        </w:rPr>
      </w:pPr>
      <w:bookmarkStart w:id="3" w:name="__RefHeading___Toc255144184"/>
      <w:bookmarkEnd w:id="3"/>
      <w:r w:rsidRPr="00B71793">
        <w:rPr>
          <w:rFonts w:ascii="Times New Roman" w:hAnsi="Times New Roman"/>
          <w:sz w:val="24"/>
          <w:szCs w:val="24"/>
        </w:rPr>
        <w:t xml:space="preserve">3. Результаты проведения бесед и наблюдений </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Взаимоотношения в семье, отзыв учителя, отзывы одноклассников, уровень общей культуры и т.п.</w:t>
      </w:r>
    </w:p>
    <w:p w:rsidR="00B71793" w:rsidRPr="00B71793" w:rsidRDefault="00B71793" w:rsidP="00B71793">
      <w:pPr>
        <w:spacing w:after="0" w:line="240" w:lineRule="auto"/>
        <w:rPr>
          <w:rFonts w:ascii="Times New Roman" w:hAnsi="Times New Roman"/>
          <w:b/>
          <w:bCs/>
          <w:color w:val="000000"/>
          <w:sz w:val="24"/>
          <w:szCs w:val="24"/>
        </w:rPr>
      </w:pPr>
      <w:bookmarkStart w:id="4" w:name="__RefHeading___Toc255144185"/>
      <w:bookmarkStart w:id="5" w:name="__RefHeading___Toc255144186"/>
      <w:bookmarkEnd w:id="4"/>
      <w:bookmarkEnd w:id="5"/>
      <w:r w:rsidRPr="00B71793">
        <w:rPr>
          <w:rFonts w:ascii="Times New Roman" w:hAnsi="Times New Roman"/>
          <w:b/>
          <w:bCs/>
          <w:color w:val="000000"/>
          <w:sz w:val="24"/>
          <w:szCs w:val="24"/>
        </w:rPr>
        <w:t>3. Воспитательная (коррекционная) деятельность</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провести беседу с учащимися (тема – по выбору студента или в соответствии с планом воспитательной работы класса).</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xml:space="preserve">Предоставить конспект  и анализ беседы с учащимися  </w:t>
      </w:r>
    </w:p>
    <w:p w:rsidR="00B71793" w:rsidRPr="00B71793" w:rsidRDefault="00B71793" w:rsidP="00B71793">
      <w:pPr>
        <w:rPr>
          <w:rFonts w:ascii="Times New Roman" w:hAnsi="Times New Roman"/>
          <w:sz w:val="24"/>
          <w:szCs w:val="24"/>
        </w:rPr>
      </w:pPr>
    </w:p>
    <w:p w:rsidR="00B71793" w:rsidRPr="00B71793" w:rsidRDefault="00B71793" w:rsidP="00B71793">
      <w:pPr>
        <w:jc w:val="center"/>
        <w:rPr>
          <w:rFonts w:ascii="Times New Roman" w:hAnsi="Times New Roman"/>
          <w:b/>
          <w:color w:val="000000"/>
          <w:sz w:val="24"/>
          <w:szCs w:val="24"/>
        </w:rPr>
      </w:pPr>
      <w:r w:rsidRPr="00B71793">
        <w:rPr>
          <w:rFonts w:ascii="Times New Roman" w:hAnsi="Times New Roman"/>
          <w:b/>
          <w:color w:val="000000"/>
          <w:sz w:val="24"/>
          <w:szCs w:val="24"/>
        </w:rPr>
        <w:t>Часть четвертая– 3 курс, 6 семестр (8 дней, 72 ч.)</w:t>
      </w:r>
    </w:p>
    <w:p w:rsidR="00B71793" w:rsidRPr="00B71793" w:rsidRDefault="00B71793" w:rsidP="00B71793">
      <w:pPr>
        <w:shd w:val="clear" w:color="auto" w:fill="FFFFFF"/>
        <w:spacing w:after="0" w:line="240" w:lineRule="auto"/>
        <w:jc w:val="both"/>
        <w:outlineLvl w:val="1"/>
        <w:rPr>
          <w:rFonts w:ascii="Times New Roman" w:hAnsi="Times New Roman"/>
          <w:b/>
          <w:spacing w:val="2"/>
          <w:sz w:val="24"/>
          <w:szCs w:val="24"/>
        </w:rPr>
      </w:pPr>
      <w:r w:rsidRPr="00B71793">
        <w:rPr>
          <w:rFonts w:ascii="Times New Roman" w:hAnsi="Times New Roman"/>
          <w:b/>
          <w:spacing w:val="2"/>
          <w:sz w:val="24"/>
          <w:szCs w:val="24"/>
        </w:rPr>
        <w:t xml:space="preserve">В соответствии с учебным планом </w:t>
      </w:r>
      <w:r w:rsidRPr="00B71793">
        <w:rPr>
          <w:rFonts w:ascii="Times New Roman" w:hAnsi="Times New Roman"/>
          <w:spacing w:val="2"/>
          <w:sz w:val="24"/>
          <w:szCs w:val="24"/>
        </w:rPr>
        <w:t xml:space="preserve">Производственная (педагогическая) практика (ранняя преподавательская) </w:t>
      </w:r>
      <w:r w:rsidRPr="00B71793">
        <w:rPr>
          <w:rFonts w:ascii="Times New Roman" w:hAnsi="Times New Roman"/>
          <w:color w:val="000000"/>
          <w:spacing w:val="2"/>
          <w:sz w:val="24"/>
          <w:szCs w:val="24"/>
        </w:rPr>
        <w:t xml:space="preserve"> </w:t>
      </w:r>
      <w:r w:rsidRPr="00B71793">
        <w:rPr>
          <w:rFonts w:ascii="Times New Roman" w:hAnsi="Times New Roman"/>
          <w:b/>
          <w:spacing w:val="2"/>
          <w:sz w:val="24"/>
          <w:szCs w:val="24"/>
        </w:rPr>
        <w:t>включает следующие разделы:</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b/>
          <w:bCs/>
          <w:color w:val="000000"/>
          <w:sz w:val="24"/>
          <w:szCs w:val="24"/>
        </w:rPr>
        <w:t>1. Организационно-методическая деятельность</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 Наблюдение за деятельностью педагога-психолога и ее анализ;</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 изучение содержания и форм работы педагога-психолога с родителями детей, педагогами.</w:t>
      </w:r>
    </w:p>
    <w:p w:rsidR="00B71793" w:rsidRPr="00B71793" w:rsidRDefault="00B71793" w:rsidP="00B71793">
      <w:pPr>
        <w:spacing w:after="0" w:line="240" w:lineRule="auto"/>
        <w:rPr>
          <w:rFonts w:ascii="Times New Roman" w:hAnsi="Times New Roman"/>
          <w:sz w:val="24"/>
          <w:szCs w:val="24"/>
        </w:rPr>
      </w:pPr>
    </w:p>
    <w:p w:rsidR="00B71793" w:rsidRPr="00B71793" w:rsidRDefault="00B71793" w:rsidP="00B71793">
      <w:pPr>
        <w:spacing w:after="0" w:line="240" w:lineRule="auto"/>
        <w:rPr>
          <w:rFonts w:ascii="Times New Roman" w:hAnsi="Times New Roman"/>
          <w:b/>
          <w:bCs/>
          <w:color w:val="000000"/>
          <w:sz w:val="24"/>
          <w:szCs w:val="24"/>
        </w:rPr>
      </w:pPr>
      <w:r w:rsidRPr="00B71793">
        <w:rPr>
          <w:rFonts w:ascii="Times New Roman" w:hAnsi="Times New Roman"/>
          <w:b/>
          <w:bCs/>
          <w:color w:val="000000"/>
          <w:sz w:val="24"/>
          <w:szCs w:val="24"/>
        </w:rPr>
        <w:t xml:space="preserve">2. Психолого-педагогическая диагностика </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xml:space="preserve"> </w:t>
      </w:r>
    </w:p>
    <w:p w:rsidR="00B71793" w:rsidRPr="00B71793" w:rsidRDefault="00B71793" w:rsidP="00B71793">
      <w:pPr>
        <w:spacing w:after="0" w:line="240" w:lineRule="auto"/>
        <w:rPr>
          <w:rFonts w:ascii="Times New Roman" w:hAnsi="Times New Roman"/>
          <w:i/>
          <w:color w:val="000000"/>
          <w:sz w:val="24"/>
          <w:szCs w:val="24"/>
        </w:rPr>
      </w:pPr>
      <w:r w:rsidRPr="00B71793">
        <w:rPr>
          <w:rFonts w:ascii="Times New Roman" w:hAnsi="Times New Roman"/>
          <w:color w:val="000000"/>
          <w:sz w:val="24"/>
          <w:szCs w:val="24"/>
        </w:rPr>
        <w:t xml:space="preserve">– </w:t>
      </w:r>
      <w:r w:rsidRPr="00B71793">
        <w:rPr>
          <w:rFonts w:ascii="Times New Roman" w:hAnsi="Times New Roman"/>
          <w:i/>
          <w:color w:val="000000"/>
          <w:sz w:val="24"/>
          <w:szCs w:val="24"/>
        </w:rPr>
        <w:t>дать</w:t>
      </w:r>
      <w:r w:rsidRPr="00B71793">
        <w:rPr>
          <w:rFonts w:ascii="Times New Roman" w:hAnsi="Times New Roman"/>
          <w:color w:val="000000"/>
          <w:sz w:val="24"/>
          <w:szCs w:val="24"/>
        </w:rPr>
        <w:t xml:space="preserve"> </w:t>
      </w:r>
      <w:r w:rsidRPr="00B71793">
        <w:rPr>
          <w:rFonts w:ascii="Times New Roman" w:hAnsi="Times New Roman"/>
          <w:i/>
          <w:color w:val="000000"/>
          <w:sz w:val="24"/>
          <w:szCs w:val="24"/>
        </w:rPr>
        <w:t xml:space="preserve">психолого-педагогическую характеристику наблюдаемого учащегося. </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 xml:space="preserve">Проведение психодиагностики личности учащегося </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 xml:space="preserve">Выбрать методики, подходящие по возрасту </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Например, для получения комплексной характеристики личности в соответствии с целями исследования, были выбраны методы на:</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выявление особенностей темперамента;</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выявление уровня школьной мотивации;</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определение личностных особенностей (рисуночная методика).</w:t>
      </w:r>
    </w:p>
    <w:p w:rsidR="00B71793" w:rsidRPr="00B71793" w:rsidRDefault="00B71793" w:rsidP="00B71793">
      <w:pPr>
        <w:spacing w:after="0" w:line="240" w:lineRule="auto"/>
        <w:rPr>
          <w:rFonts w:ascii="Times New Roman" w:hAnsi="Times New Roman"/>
          <w:i/>
          <w:color w:val="000000"/>
          <w:sz w:val="24"/>
          <w:szCs w:val="24"/>
        </w:rPr>
      </w:pP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 xml:space="preserve">Алгоритм </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 xml:space="preserve">1 Общие сведение об учащемся. </w:t>
      </w:r>
    </w:p>
    <w:p w:rsidR="00B71793" w:rsidRPr="00B71793" w:rsidRDefault="00B71793" w:rsidP="00B71793">
      <w:pPr>
        <w:spacing w:after="0" w:line="240" w:lineRule="auto"/>
        <w:rPr>
          <w:rFonts w:ascii="Times New Roman" w:hAnsi="Times New Roman"/>
          <w:sz w:val="24"/>
          <w:szCs w:val="24"/>
        </w:rPr>
      </w:pPr>
      <w:bookmarkStart w:id="6" w:name="__RefHeading___Toc255144188"/>
      <w:bookmarkEnd w:id="6"/>
      <w:r w:rsidRPr="00B71793">
        <w:rPr>
          <w:rFonts w:ascii="Times New Roman" w:hAnsi="Times New Roman"/>
          <w:sz w:val="24"/>
          <w:szCs w:val="24"/>
        </w:rPr>
        <w:t xml:space="preserve">2. Индивидуальная культура (опыт) учащегося. </w:t>
      </w:r>
    </w:p>
    <w:p w:rsidR="00B71793" w:rsidRPr="00B71793" w:rsidRDefault="00B71793" w:rsidP="00B71793">
      <w:pPr>
        <w:spacing w:after="0" w:line="240" w:lineRule="auto"/>
        <w:rPr>
          <w:rFonts w:ascii="Times New Roman" w:hAnsi="Times New Roman"/>
          <w:sz w:val="24"/>
          <w:szCs w:val="24"/>
        </w:rPr>
      </w:pPr>
      <w:bookmarkStart w:id="7" w:name="__RefHeading___Toc255144189"/>
      <w:bookmarkEnd w:id="7"/>
      <w:r w:rsidRPr="00B71793">
        <w:rPr>
          <w:rFonts w:ascii="Times New Roman" w:hAnsi="Times New Roman"/>
          <w:sz w:val="24"/>
          <w:szCs w:val="24"/>
        </w:rPr>
        <w:t xml:space="preserve">3. Особенности темперамента, характера, способностей учащегося. </w:t>
      </w:r>
    </w:p>
    <w:p w:rsidR="00B71793" w:rsidRPr="00B71793" w:rsidRDefault="00B71793" w:rsidP="00B71793">
      <w:pPr>
        <w:spacing w:after="0" w:line="240" w:lineRule="auto"/>
        <w:rPr>
          <w:rFonts w:ascii="Times New Roman" w:hAnsi="Times New Roman"/>
          <w:sz w:val="24"/>
          <w:szCs w:val="24"/>
        </w:rPr>
      </w:pPr>
      <w:bookmarkStart w:id="8" w:name="__RefHeading___Toc255144190"/>
      <w:bookmarkEnd w:id="8"/>
      <w:r w:rsidRPr="00B71793">
        <w:rPr>
          <w:rFonts w:ascii="Times New Roman" w:hAnsi="Times New Roman"/>
          <w:sz w:val="24"/>
          <w:szCs w:val="24"/>
        </w:rPr>
        <w:t xml:space="preserve">4. Учащийся в структуре межличностных отношений. </w:t>
      </w:r>
    </w:p>
    <w:p w:rsidR="00B71793" w:rsidRPr="00B71793" w:rsidRDefault="00B71793" w:rsidP="00B71793">
      <w:pPr>
        <w:spacing w:after="0" w:line="240" w:lineRule="auto"/>
        <w:rPr>
          <w:rFonts w:ascii="Times New Roman" w:hAnsi="Times New Roman"/>
          <w:sz w:val="24"/>
          <w:szCs w:val="24"/>
        </w:rPr>
      </w:pPr>
      <w:bookmarkStart w:id="9" w:name="__RefHeading___Toc255144191"/>
      <w:bookmarkEnd w:id="9"/>
      <w:r w:rsidRPr="00B71793">
        <w:rPr>
          <w:rFonts w:ascii="Times New Roman" w:hAnsi="Times New Roman"/>
          <w:sz w:val="24"/>
          <w:szCs w:val="24"/>
        </w:rPr>
        <w:lastRenderedPageBreak/>
        <w:t xml:space="preserve">5.Общие выводы. </w:t>
      </w:r>
    </w:p>
    <w:p w:rsidR="00B71793" w:rsidRPr="00B71793" w:rsidRDefault="00B71793" w:rsidP="00B71793">
      <w:pPr>
        <w:spacing w:after="0" w:line="240" w:lineRule="auto"/>
        <w:rPr>
          <w:rFonts w:ascii="Times New Roman" w:hAnsi="Times New Roman"/>
          <w:color w:val="000000"/>
          <w:sz w:val="24"/>
          <w:szCs w:val="24"/>
        </w:rPr>
      </w:pPr>
    </w:p>
    <w:p w:rsidR="00B71793" w:rsidRPr="00B71793" w:rsidRDefault="00B71793" w:rsidP="00B71793">
      <w:pPr>
        <w:spacing w:after="0" w:line="240" w:lineRule="auto"/>
        <w:rPr>
          <w:rFonts w:ascii="Times New Roman" w:hAnsi="Times New Roman"/>
          <w:b/>
          <w:bCs/>
          <w:color w:val="000000"/>
          <w:sz w:val="24"/>
          <w:szCs w:val="24"/>
        </w:rPr>
      </w:pPr>
      <w:r w:rsidRPr="00B71793">
        <w:rPr>
          <w:rFonts w:ascii="Times New Roman" w:hAnsi="Times New Roman"/>
          <w:b/>
          <w:bCs/>
          <w:color w:val="000000"/>
          <w:sz w:val="24"/>
          <w:szCs w:val="24"/>
        </w:rPr>
        <w:t>3. Воспитательная (коррекционная) деятельность</w:t>
      </w:r>
    </w:p>
    <w:p w:rsidR="00B71793" w:rsidRPr="00B71793" w:rsidRDefault="00B71793" w:rsidP="00B71793">
      <w:pPr>
        <w:spacing w:after="0" w:line="240" w:lineRule="auto"/>
        <w:rPr>
          <w:rFonts w:ascii="Times New Roman" w:hAnsi="Times New Roman"/>
          <w:i/>
          <w:color w:val="000000"/>
          <w:sz w:val="24"/>
          <w:szCs w:val="24"/>
        </w:rPr>
      </w:pPr>
      <w:r w:rsidRPr="00B71793">
        <w:rPr>
          <w:rFonts w:ascii="Times New Roman" w:hAnsi="Times New Roman"/>
          <w:i/>
          <w:color w:val="000000"/>
          <w:sz w:val="24"/>
          <w:szCs w:val="24"/>
        </w:rPr>
        <w:t>– конспекты и анализ бесед с учащимися.</w:t>
      </w:r>
    </w:p>
    <w:p w:rsidR="00B71793" w:rsidRPr="00B71793" w:rsidRDefault="00B71793" w:rsidP="00B71793">
      <w:pPr>
        <w:spacing w:after="0" w:line="240" w:lineRule="auto"/>
        <w:rPr>
          <w:rFonts w:ascii="Times New Roman" w:hAnsi="Times New Roman"/>
          <w:color w:val="000000"/>
          <w:sz w:val="24"/>
          <w:szCs w:val="24"/>
        </w:rPr>
      </w:pPr>
    </w:p>
    <w:p w:rsidR="00B71793" w:rsidRPr="00B71793" w:rsidRDefault="00B71793" w:rsidP="00B71793">
      <w:pPr>
        <w:jc w:val="center"/>
        <w:rPr>
          <w:rFonts w:ascii="Times New Roman" w:hAnsi="Times New Roman"/>
          <w:b/>
          <w:color w:val="000000"/>
          <w:sz w:val="24"/>
          <w:szCs w:val="24"/>
        </w:rPr>
      </w:pPr>
      <w:r w:rsidRPr="00B71793">
        <w:rPr>
          <w:rFonts w:ascii="Times New Roman" w:hAnsi="Times New Roman"/>
          <w:b/>
          <w:color w:val="000000"/>
          <w:sz w:val="24"/>
          <w:szCs w:val="24"/>
        </w:rPr>
        <w:t>Часть пятая – 4 курс, 7 семестр (8 дней, 72 ч.)</w:t>
      </w:r>
    </w:p>
    <w:p w:rsidR="00B71793" w:rsidRPr="00B71793" w:rsidRDefault="00B71793" w:rsidP="00B71793">
      <w:pPr>
        <w:shd w:val="clear" w:color="auto" w:fill="FFFFFF"/>
        <w:spacing w:after="0" w:line="240" w:lineRule="auto"/>
        <w:jc w:val="both"/>
        <w:outlineLvl w:val="1"/>
        <w:rPr>
          <w:rFonts w:ascii="Times New Roman" w:hAnsi="Times New Roman"/>
          <w:b/>
          <w:spacing w:val="2"/>
          <w:sz w:val="24"/>
          <w:szCs w:val="24"/>
        </w:rPr>
      </w:pPr>
      <w:r w:rsidRPr="00B71793">
        <w:rPr>
          <w:rFonts w:ascii="Times New Roman" w:hAnsi="Times New Roman"/>
          <w:b/>
          <w:spacing w:val="2"/>
          <w:sz w:val="24"/>
          <w:szCs w:val="24"/>
        </w:rPr>
        <w:t xml:space="preserve">В соответствии с учебным планом </w:t>
      </w:r>
      <w:r w:rsidRPr="00B71793">
        <w:rPr>
          <w:rFonts w:ascii="Times New Roman" w:hAnsi="Times New Roman"/>
          <w:spacing w:val="2"/>
          <w:sz w:val="24"/>
          <w:szCs w:val="24"/>
        </w:rPr>
        <w:t xml:space="preserve">Производственная (педагогическая) практика (ранняя преподавательская) </w:t>
      </w:r>
      <w:r w:rsidRPr="00B71793">
        <w:rPr>
          <w:rFonts w:ascii="Times New Roman" w:hAnsi="Times New Roman"/>
          <w:color w:val="000000"/>
          <w:spacing w:val="2"/>
          <w:sz w:val="24"/>
          <w:szCs w:val="24"/>
        </w:rPr>
        <w:t xml:space="preserve"> </w:t>
      </w:r>
      <w:r w:rsidRPr="00B71793">
        <w:rPr>
          <w:rFonts w:ascii="Times New Roman" w:hAnsi="Times New Roman"/>
          <w:b/>
          <w:spacing w:val="2"/>
          <w:sz w:val="24"/>
          <w:szCs w:val="24"/>
        </w:rPr>
        <w:t>включает следующие разделы:</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b/>
          <w:bCs/>
          <w:color w:val="000000"/>
          <w:sz w:val="24"/>
          <w:szCs w:val="24"/>
        </w:rPr>
        <w:t>1. Организационно-методическая деятельность</w:t>
      </w:r>
    </w:p>
    <w:p w:rsidR="00B71793" w:rsidRPr="00B71793" w:rsidRDefault="00B71793" w:rsidP="00B71793">
      <w:pPr>
        <w:spacing w:after="0" w:line="240" w:lineRule="auto"/>
        <w:rPr>
          <w:rFonts w:ascii="Times New Roman" w:hAnsi="Times New Roman"/>
          <w:b/>
          <w:bCs/>
          <w:color w:val="000000"/>
          <w:sz w:val="24"/>
          <w:szCs w:val="24"/>
        </w:rPr>
      </w:pPr>
      <w:r w:rsidRPr="00B71793">
        <w:rPr>
          <w:rFonts w:ascii="Times New Roman" w:hAnsi="Times New Roman"/>
          <w:sz w:val="24"/>
          <w:szCs w:val="24"/>
        </w:rPr>
        <w:t>− знакомство с годовым планом работы педагога-психолога учреждения.</w:t>
      </w:r>
    </w:p>
    <w:p w:rsidR="00B71793" w:rsidRPr="00B71793" w:rsidRDefault="00B71793" w:rsidP="00B71793">
      <w:pPr>
        <w:spacing w:after="0" w:line="240" w:lineRule="auto"/>
        <w:rPr>
          <w:rFonts w:ascii="Times New Roman" w:hAnsi="Times New Roman"/>
          <w:b/>
          <w:bCs/>
          <w:color w:val="000000"/>
          <w:sz w:val="24"/>
          <w:szCs w:val="24"/>
        </w:rPr>
      </w:pPr>
    </w:p>
    <w:p w:rsidR="00B71793" w:rsidRPr="00B71793" w:rsidRDefault="00B71793" w:rsidP="00B71793">
      <w:pPr>
        <w:spacing w:after="0" w:line="240" w:lineRule="auto"/>
        <w:rPr>
          <w:rFonts w:ascii="Times New Roman" w:hAnsi="Times New Roman"/>
          <w:b/>
          <w:bCs/>
          <w:color w:val="000000"/>
          <w:sz w:val="24"/>
          <w:szCs w:val="24"/>
        </w:rPr>
      </w:pPr>
      <w:r w:rsidRPr="00B71793">
        <w:rPr>
          <w:rFonts w:ascii="Times New Roman" w:hAnsi="Times New Roman"/>
          <w:b/>
          <w:bCs/>
          <w:color w:val="000000"/>
          <w:sz w:val="24"/>
          <w:szCs w:val="24"/>
        </w:rPr>
        <w:t xml:space="preserve">2. Психолого-педагогическая диагностика </w:t>
      </w:r>
    </w:p>
    <w:p w:rsidR="00B71793" w:rsidRPr="00B71793" w:rsidRDefault="00B71793" w:rsidP="00B71793">
      <w:pPr>
        <w:spacing w:after="0" w:line="240" w:lineRule="auto"/>
        <w:rPr>
          <w:rFonts w:ascii="Times New Roman" w:hAnsi="Times New Roman"/>
          <w:i/>
          <w:color w:val="000000"/>
          <w:sz w:val="24"/>
          <w:szCs w:val="24"/>
        </w:rPr>
      </w:pPr>
      <w:r w:rsidRPr="00B71793">
        <w:rPr>
          <w:rFonts w:ascii="Times New Roman" w:hAnsi="Times New Roman"/>
          <w:i/>
          <w:color w:val="000000"/>
          <w:sz w:val="24"/>
          <w:szCs w:val="24"/>
        </w:rPr>
        <w:t>- дать</w:t>
      </w:r>
      <w:r w:rsidRPr="00B71793">
        <w:rPr>
          <w:rFonts w:ascii="Times New Roman" w:hAnsi="Times New Roman"/>
          <w:color w:val="000000"/>
          <w:sz w:val="24"/>
          <w:szCs w:val="24"/>
        </w:rPr>
        <w:t xml:space="preserve"> </w:t>
      </w:r>
      <w:r w:rsidRPr="00B71793">
        <w:rPr>
          <w:rFonts w:ascii="Times New Roman" w:hAnsi="Times New Roman"/>
          <w:i/>
          <w:color w:val="000000"/>
          <w:sz w:val="24"/>
          <w:szCs w:val="24"/>
        </w:rPr>
        <w:t xml:space="preserve">психолого-педагогическую характеристику наблюдаемого класса. </w:t>
      </w:r>
    </w:p>
    <w:p w:rsidR="00B71793" w:rsidRPr="00B71793" w:rsidRDefault="00B71793" w:rsidP="00B71793">
      <w:pPr>
        <w:spacing w:after="0" w:line="240" w:lineRule="auto"/>
        <w:rPr>
          <w:rFonts w:ascii="Times New Roman" w:hAnsi="Times New Roman"/>
          <w:color w:val="000000"/>
          <w:sz w:val="24"/>
          <w:szCs w:val="24"/>
        </w:rPr>
      </w:pPr>
    </w:p>
    <w:p w:rsidR="00B71793" w:rsidRPr="00B71793" w:rsidRDefault="00B71793" w:rsidP="00B71793">
      <w:pPr>
        <w:spacing w:after="0" w:line="240" w:lineRule="auto"/>
        <w:rPr>
          <w:rFonts w:ascii="Times New Roman" w:hAnsi="Times New Roman"/>
          <w:bCs/>
          <w:i/>
          <w:color w:val="000000"/>
          <w:sz w:val="24"/>
          <w:szCs w:val="24"/>
        </w:rPr>
      </w:pPr>
      <w:r w:rsidRPr="00B71793">
        <w:rPr>
          <w:rFonts w:ascii="Times New Roman" w:hAnsi="Times New Roman"/>
          <w:bCs/>
          <w:i/>
          <w:color w:val="000000"/>
          <w:sz w:val="24"/>
          <w:szCs w:val="24"/>
        </w:rPr>
        <w:t xml:space="preserve">Примерное содержание психолого-педагогической характеристики класса </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xml:space="preserve">1. Общие сведения о классе. </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2. Направленность класса, т. е. цели, интересы, ценности, вокруг которых</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объединяется большинство учеников.</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3. Организованность (способность класса к самоуправлению). Учитель средних/старших классов и особенности его взаимоотношений с обучающимися: стиль руководства, организаторские способности, личные качества и т. п.</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4. Психологический климат класса: товарищество и дружба в классе, краткая характеристика дружеских группировок и мотивов, объединяющих ребят, лидерство в группировках, отношения между группировками, общий эмоциональный фон (например, доброжелательность или агрессивность, пессимистический или оптимистический и т. д.).</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5. Краткая характеристика индивидуальных и возрастных особенностей наиболее</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выделяющихся из общего фона обучающихся (отличники, неуспевающие, «трудные» дети, агрессивные дети и т. д.).</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6. Проведение психологического исследования и анализ полученных результатов.</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Соотношение данных исследования с результатами наблюдений за классом.</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Психологическое обеспечение этого этапа (конкретный подбор методик) зависит от целого ряда факторов: уровня развития класса, возраста учащихся, цели исследования.</w:t>
      </w:r>
    </w:p>
    <w:p w:rsidR="00B71793" w:rsidRPr="00B71793" w:rsidRDefault="00B71793" w:rsidP="00B71793">
      <w:pPr>
        <w:spacing w:after="0" w:line="240" w:lineRule="auto"/>
        <w:ind w:firstLine="708"/>
        <w:rPr>
          <w:rFonts w:ascii="Times New Roman" w:hAnsi="Times New Roman"/>
          <w:color w:val="000000"/>
          <w:sz w:val="24"/>
          <w:szCs w:val="24"/>
        </w:rPr>
      </w:pPr>
      <w:r w:rsidRPr="00B71793">
        <w:rPr>
          <w:rFonts w:ascii="Times New Roman" w:hAnsi="Times New Roman"/>
          <w:color w:val="000000"/>
          <w:sz w:val="24"/>
          <w:szCs w:val="24"/>
        </w:rPr>
        <w:t>Для изучения межличностных отношений в коллективе могут быть использованы различные формы социометрического метода. Суть его заключается в выборе обучающимися других членов группы для совместной деятельности в каких-то заданных условиях (сидеть за одной партой, готовиться к контрольной работе, пойти в кино и т. п.). Осуществляемый каждым ребенком выбор показывает, кому из одноклассников он отдает предпочтение и пользуется ли при этом взаимностью, а статический анализ данных позволяет выявить некоторые количественные характеристики: взаимность выбора, его осознанность, устойчивость межличностных отношений, степень удовлетворенности ими каждого ученика и класса в целом.</w:t>
      </w:r>
    </w:p>
    <w:p w:rsidR="00B71793" w:rsidRPr="00B71793" w:rsidRDefault="00B71793" w:rsidP="00B71793">
      <w:pPr>
        <w:spacing w:after="0" w:line="240" w:lineRule="auto"/>
        <w:ind w:firstLine="708"/>
        <w:rPr>
          <w:rFonts w:ascii="Times New Roman" w:hAnsi="Times New Roman"/>
          <w:color w:val="000000"/>
          <w:sz w:val="24"/>
          <w:szCs w:val="24"/>
        </w:rPr>
      </w:pPr>
      <w:r w:rsidRPr="00B71793">
        <w:rPr>
          <w:rFonts w:ascii="Times New Roman" w:hAnsi="Times New Roman"/>
          <w:color w:val="000000"/>
          <w:sz w:val="24"/>
          <w:szCs w:val="24"/>
        </w:rPr>
        <w:t>По рабочим страницам наблюдений за коллективом учащихся практикантом разрабатывается психолого-педагогическая характеристика коллектива. Отдельно</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xml:space="preserve">прилагается процедура исследования с помощью социометрического метода с разработкой матриц выбора и социограмм. Социометрия – </w:t>
      </w:r>
      <w:hyperlink r:id="rId9" w:history="1">
        <w:r w:rsidR="005162FA">
          <w:rPr>
            <w:rStyle w:val="ad"/>
            <w:rFonts w:ascii="Times New Roman" w:hAnsi="Times New Roman"/>
            <w:sz w:val="24"/>
            <w:szCs w:val="24"/>
          </w:rPr>
          <w:t>http://psyfactor.org/moreno.htm</w:t>
        </w:r>
        <w:r w:rsidR="005162FA">
          <w:rPr>
            <w:rStyle w:val="ad"/>
            <w:rFonts w:ascii="Times New Roman" w:hAnsi="Times New Roman"/>
            <w:sz w:val="24"/>
            <w:szCs w:val="24"/>
          </w:rPr>
          <w:br/>
          <w:t>7.</w:t>
        </w:r>
      </w:hyperlink>
      <w:r w:rsidRPr="00B71793">
        <w:rPr>
          <w:rFonts w:ascii="Times New Roman" w:hAnsi="Times New Roman"/>
          <w:color w:val="000000"/>
          <w:sz w:val="24"/>
          <w:szCs w:val="24"/>
        </w:rPr>
        <w:t xml:space="preserve"> Выводы.</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1) Уровень развития класса как коллектива (низкий, средний, высокий).</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2) Задачи дальнейшего развития коллектива.</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color w:val="000000"/>
          <w:sz w:val="24"/>
          <w:szCs w:val="24"/>
        </w:rPr>
        <w:t>3) Пути дальнейшего развития коллектива (через актив класса, через работу классного коллектива, через педагогический коллектив).</w:t>
      </w:r>
    </w:p>
    <w:p w:rsidR="00B71793" w:rsidRPr="00B71793" w:rsidRDefault="00B71793" w:rsidP="00B71793">
      <w:pPr>
        <w:spacing w:after="0" w:line="240" w:lineRule="auto"/>
        <w:rPr>
          <w:rFonts w:ascii="Times New Roman" w:hAnsi="Times New Roman"/>
          <w:sz w:val="24"/>
          <w:szCs w:val="24"/>
        </w:rPr>
      </w:pPr>
    </w:p>
    <w:p w:rsidR="00B71793" w:rsidRPr="00B71793" w:rsidRDefault="00B71793" w:rsidP="00B71793">
      <w:pPr>
        <w:spacing w:after="0" w:line="240" w:lineRule="auto"/>
        <w:rPr>
          <w:rFonts w:ascii="Times New Roman" w:hAnsi="Times New Roman"/>
          <w:b/>
          <w:bCs/>
          <w:color w:val="000000"/>
          <w:sz w:val="24"/>
          <w:szCs w:val="24"/>
        </w:rPr>
      </w:pPr>
      <w:r w:rsidRPr="00B71793">
        <w:rPr>
          <w:rFonts w:ascii="Times New Roman" w:hAnsi="Times New Roman"/>
          <w:b/>
          <w:bCs/>
          <w:color w:val="000000"/>
          <w:sz w:val="24"/>
          <w:szCs w:val="24"/>
        </w:rPr>
        <w:lastRenderedPageBreak/>
        <w:t>3. Воспитательная (коррекционная) деятельность</w:t>
      </w:r>
    </w:p>
    <w:p w:rsidR="00B71793" w:rsidRPr="00B71793" w:rsidRDefault="00B71793" w:rsidP="00B71793">
      <w:pPr>
        <w:spacing w:after="0" w:line="240" w:lineRule="auto"/>
        <w:rPr>
          <w:rFonts w:ascii="Times New Roman" w:hAnsi="Times New Roman"/>
          <w:i/>
          <w:color w:val="000000"/>
          <w:sz w:val="24"/>
          <w:szCs w:val="24"/>
        </w:rPr>
      </w:pPr>
      <w:r w:rsidRPr="00B71793">
        <w:rPr>
          <w:rFonts w:ascii="Times New Roman" w:hAnsi="Times New Roman"/>
          <w:color w:val="000000"/>
          <w:sz w:val="24"/>
          <w:szCs w:val="24"/>
        </w:rPr>
        <w:t xml:space="preserve">– </w:t>
      </w:r>
      <w:r w:rsidRPr="00B71793">
        <w:rPr>
          <w:rFonts w:ascii="Times New Roman" w:hAnsi="Times New Roman"/>
          <w:i/>
          <w:color w:val="000000"/>
          <w:sz w:val="24"/>
          <w:szCs w:val="24"/>
        </w:rPr>
        <w:t xml:space="preserve">разработка и анализ коррекционных мероприятий. </w:t>
      </w:r>
    </w:p>
    <w:p w:rsidR="00B71793" w:rsidRPr="00B71793" w:rsidRDefault="00B71793" w:rsidP="00B71793">
      <w:pPr>
        <w:spacing w:after="0" w:line="240" w:lineRule="auto"/>
        <w:ind w:firstLine="709"/>
        <w:jc w:val="both"/>
        <w:rPr>
          <w:rFonts w:ascii="Times New Roman" w:hAnsi="Times New Roman"/>
          <w:color w:val="000000"/>
          <w:sz w:val="24"/>
          <w:szCs w:val="24"/>
        </w:rPr>
      </w:pPr>
      <w:r w:rsidRPr="00B71793">
        <w:rPr>
          <w:rFonts w:ascii="Times New Roman" w:hAnsi="Times New Roman"/>
          <w:color w:val="000000"/>
          <w:sz w:val="24"/>
          <w:szCs w:val="24"/>
        </w:rPr>
        <w:t xml:space="preserve">Проанализировать </w:t>
      </w:r>
      <w:r w:rsidRPr="00B71793">
        <w:rPr>
          <w:rFonts w:ascii="Times New Roman" w:hAnsi="Times New Roman"/>
          <w:sz w:val="24"/>
          <w:szCs w:val="24"/>
        </w:rPr>
        <w:t>программы коррекционной работы, предусматривающие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71793" w:rsidRPr="00B71793" w:rsidRDefault="00B71793" w:rsidP="00B71793">
      <w:pPr>
        <w:spacing w:after="0" w:line="240" w:lineRule="auto"/>
        <w:ind w:firstLine="709"/>
        <w:jc w:val="both"/>
        <w:rPr>
          <w:rFonts w:ascii="Times New Roman" w:hAnsi="Times New Roman"/>
          <w:sz w:val="24"/>
          <w:szCs w:val="24"/>
        </w:rPr>
      </w:pPr>
    </w:p>
    <w:p w:rsidR="00B71793" w:rsidRPr="00B71793" w:rsidRDefault="00B71793" w:rsidP="00B71793">
      <w:pPr>
        <w:jc w:val="center"/>
        <w:rPr>
          <w:rFonts w:ascii="Times New Roman" w:hAnsi="Times New Roman"/>
          <w:b/>
          <w:color w:val="000000"/>
          <w:sz w:val="24"/>
          <w:szCs w:val="24"/>
        </w:rPr>
      </w:pPr>
      <w:r w:rsidRPr="00B71793">
        <w:rPr>
          <w:rFonts w:ascii="Times New Roman" w:hAnsi="Times New Roman"/>
          <w:b/>
          <w:color w:val="000000"/>
          <w:sz w:val="24"/>
          <w:szCs w:val="24"/>
        </w:rPr>
        <w:t>Часть шестая – 4 курс, 8 семестр (8 дней, 72 ч.)</w:t>
      </w:r>
    </w:p>
    <w:p w:rsidR="00B71793" w:rsidRPr="00B71793" w:rsidRDefault="00B71793" w:rsidP="00B71793">
      <w:pPr>
        <w:shd w:val="clear" w:color="auto" w:fill="FFFFFF"/>
        <w:spacing w:after="0" w:line="240" w:lineRule="auto"/>
        <w:jc w:val="both"/>
        <w:outlineLvl w:val="1"/>
        <w:rPr>
          <w:rFonts w:ascii="Times New Roman" w:hAnsi="Times New Roman"/>
          <w:b/>
          <w:spacing w:val="2"/>
          <w:sz w:val="24"/>
          <w:szCs w:val="24"/>
        </w:rPr>
      </w:pPr>
      <w:r w:rsidRPr="00B71793">
        <w:rPr>
          <w:rFonts w:ascii="Times New Roman" w:hAnsi="Times New Roman"/>
          <w:b/>
          <w:spacing w:val="2"/>
          <w:sz w:val="24"/>
          <w:szCs w:val="24"/>
        </w:rPr>
        <w:t xml:space="preserve">В соответствии с учебным планом </w:t>
      </w:r>
      <w:r w:rsidRPr="00B71793">
        <w:rPr>
          <w:rFonts w:ascii="Times New Roman" w:hAnsi="Times New Roman"/>
          <w:spacing w:val="2"/>
          <w:sz w:val="24"/>
          <w:szCs w:val="24"/>
        </w:rPr>
        <w:t xml:space="preserve">Производственная (педагогическая) практика (ранняя преподавательская) </w:t>
      </w:r>
      <w:r w:rsidRPr="00B71793">
        <w:rPr>
          <w:rFonts w:ascii="Times New Roman" w:hAnsi="Times New Roman"/>
          <w:color w:val="000000"/>
          <w:spacing w:val="2"/>
          <w:sz w:val="24"/>
          <w:szCs w:val="24"/>
        </w:rPr>
        <w:t xml:space="preserve"> </w:t>
      </w:r>
      <w:r w:rsidRPr="00B71793">
        <w:rPr>
          <w:rFonts w:ascii="Times New Roman" w:hAnsi="Times New Roman"/>
          <w:b/>
          <w:spacing w:val="2"/>
          <w:sz w:val="24"/>
          <w:szCs w:val="24"/>
        </w:rPr>
        <w:t>включает следующие разделы:</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b/>
          <w:bCs/>
          <w:color w:val="000000"/>
          <w:sz w:val="24"/>
          <w:szCs w:val="24"/>
        </w:rPr>
        <w:t>1. Организационно-методическая деятельность</w:t>
      </w:r>
    </w:p>
    <w:p w:rsidR="00B71793" w:rsidRPr="00B71793" w:rsidRDefault="00B71793" w:rsidP="00B71793">
      <w:pPr>
        <w:spacing w:after="0" w:line="240" w:lineRule="auto"/>
        <w:rPr>
          <w:rFonts w:ascii="Times New Roman" w:hAnsi="Times New Roman"/>
          <w:i/>
          <w:sz w:val="24"/>
          <w:szCs w:val="24"/>
        </w:rPr>
      </w:pPr>
      <w:r w:rsidRPr="00B71793">
        <w:rPr>
          <w:rFonts w:ascii="Times New Roman" w:hAnsi="Times New Roman"/>
          <w:sz w:val="24"/>
          <w:szCs w:val="24"/>
        </w:rPr>
        <w:t xml:space="preserve">− </w:t>
      </w:r>
      <w:r w:rsidRPr="00B71793">
        <w:rPr>
          <w:rFonts w:ascii="Times New Roman" w:hAnsi="Times New Roman"/>
          <w:i/>
          <w:sz w:val="24"/>
          <w:szCs w:val="24"/>
        </w:rPr>
        <w:t>подготовка занятия с детьми в качестве педагога-психолога (под руководством школьного психолога или в сотрудничестве с ним)</w:t>
      </w:r>
    </w:p>
    <w:p w:rsidR="00B71793" w:rsidRPr="00B71793" w:rsidRDefault="00B71793" w:rsidP="00B71793">
      <w:pPr>
        <w:spacing w:after="0" w:line="240" w:lineRule="auto"/>
        <w:rPr>
          <w:rFonts w:ascii="Times New Roman" w:hAnsi="Times New Roman"/>
          <w:sz w:val="24"/>
          <w:szCs w:val="24"/>
        </w:rPr>
      </w:pPr>
      <w:r w:rsidRPr="00B71793">
        <w:rPr>
          <w:rFonts w:ascii="Times New Roman" w:hAnsi="Times New Roman"/>
          <w:sz w:val="24"/>
          <w:szCs w:val="24"/>
        </w:rPr>
        <w:t>Конспект плана урока, презентация.</w:t>
      </w:r>
    </w:p>
    <w:p w:rsidR="00B71793" w:rsidRPr="00B71793" w:rsidRDefault="00B71793" w:rsidP="00B71793">
      <w:pPr>
        <w:spacing w:after="0" w:line="240" w:lineRule="auto"/>
        <w:rPr>
          <w:rFonts w:ascii="Times New Roman" w:hAnsi="Times New Roman"/>
          <w:b/>
          <w:bCs/>
          <w:color w:val="000000"/>
          <w:sz w:val="24"/>
          <w:szCs w:val="24"/>
        </w:rPr>
      </w:pPr>
    </w:p>
    <w:p w:rsidR="00B71793" w:rsidRPr="00B71793" w:rsidRDefault="00B71793" w:rsidP="00B71793">
      <w:pPr>
        <w:spacing w:after="0" w:line="240" w:lineRule="auto"/>
        <w:rPr>
          <w:rFonts w:ascii="Times New Roman" w:hAnsi="Times New Roman"/>
          <w:b/>
          <w:bCs/>
          <w:color w:val="000000"/>
          <w:sz w:val="24"/>
          <w:szCs w:val="24"/>
        </w:rPr>
      </w:pPr>
      <w:r w:rsidRPr="00B71793">
        <w:rPr>
          <w:rFonts w:ascii="Times New Roman" w:hAnsi="Times New Roman"/>
          <w:b/>
          <w:bCs/>
          <w:color w:val="000000"/>
          <w:sz w:val="24"/>
          <w:szCs w:val="24"/>
        </w:rPr>
        <w:t xml:space="preserve">2. Психолого-педагогическая диагностика </w:t>
      </w:r>
    </w:p>
    <w:p w:rsidR="00B71793" w:rsidRPr="00B71793" w:rsidRDefault="00B71793" w:rsidP="00B71793">
      <w:pPr>
        <w:spacing w:after="0" w:line="240" w:lineRule="auto"/>
        <w:rPr>
          <w:rFonts w:ascii="Times New Roman" w:hAnsi="Times New Roman"/>
          <w:color w:val="000000"/>
          <w:sz w:val="24"/>
          <w:szCs w:val="24"/>
        </w:rPr>
      </w:pPr>
      <w:r w:rsidRPr="00B71793">
        <w:rPr>
          <w:rFonts w:ascii="Times New Roman" w:hAnsi="Times New Roman"/>
          <w:color w:val="000000"/>
          <w:sz w:val="24"/>
          <w:szCs w:val="24"/>
        </w:rPr>
        <w:t xml:space="preserve">– </w:t>
      </w:r>
      <w:r w:rsidRPr="00B71793">
        <w:rPr>
          <w:rFonts w:ascii="Times New Roman" w:hAnsi="Times New Roman"/>
          <w:i/>
          <w:color w:val="000000"/>
          <w:sz w:val="24"/>
          <w:szCs w:val="24"/>
        </w:rPr>
        <w:t>решение педагогических ситуаций*.</w:t>
      </w:r>
      <w:r w:rsidRPr="00B71793">
        <w:rPr>
          <w:rFonts w:ascii="Times New Roman" w:hAnsi="Times New Roman"/>
          <w:color w:val="000000"/>
          <w:sz w:val="24"/>
          <w:szCs w:val="24"/>
        </w:rPr>
        <w:t xml:space="preserve"> </w:t>
      </w:r>
    </w:p>
    <w:p w:rsidR="00B71793" w:rsidRPr="00B71793" w:rsidRDefault="00B71793" w:rsidP="00B71793">
      <w:pPr>
        <w:spacing w:after="0" w:line="240" w:lineRule="auto"/>
        <w:rPr>
          <w:rFonts w:ascii="Times New Roman" w:hAnsi="Times New Roman"/>
          <w:b/>
          <w:bCs/>
          <w:color w:val="000000"/>
          <w:sz w:val="24"/>
          <w:szCs w:val="24"/>
        </w:rPr>
      </w:pPr>
    </w:p>
    <w:p w:rsidR="00B71793" w:rsidRPr="00B71793" w:rsidRDefault="00B71793" w:rsidP="00B71793">
      <w:pPr>
        <w:spacing w:after="0" w:line="240" w:lineRule="auto"/>
        <w:rPr>
          <w:rFonts w:ascii="Times New Roman" w:hAnsi="Times New Roman"/>
          <w:b/>
          <w:bCs/>
          <w:color w:val="000000"/>
          <w:sz w:val="24"/>
          <w:szCs w:val="24"/>
        </w:rPr>
      </w:pPr>
      <w:r w:rsidRPr="00B71793">
        <w:rPr>
          <w:rFonts w:ascii="Times New Roman" w:hAnsi="Times New Roman"/>
          <w:b/>
          <w:bCs/>
          <w:color w:val="000000"/>
          <w:sz w:val="24"/>
          <w:szCs w:val="24"/>
        </w:rPr>
        <w:t>3. Воспитательная (коррекционная) деятельность</w:t>
      </w:r>
    </w:p>
    <w:p w:rsidR="00B71793" w:rsidRPr="00B71793" w:rsidRDefault="00B71793" w:rsidP="00B71793">
      <w:pPr>
        <w:spacing w:after="0" w:line="240" w:lineRule="auto"/>
        <w:rPr>
          <w:rFonts w:ascii="Times New Roman" w:hAnsi="Times New Roman"/>
          <w:i/>
          <w:color w:val="000000"/>
          <w:sz w:val="24"/>
          <w:szCs w:val="24"/>
        </w:rPr>
      </w:pPr>
      <w:r w:rsidRPr="00B71793">
        <w:rPr>
          <w:rFonts w:ascii="Times New Roman" w:hAnsi="Times New Roman"/>
          <w:color w:val="000000"/>
          <w:sz w:val="24"/>
          <w:szCs w:val="24"/>
        </w:rPr>
        <w:t xml:space="preserve">– </w:t>
      </w:r>
      <w:r w:rsidRPr="00B71793">
        <w:rPr>
          <w:rFonts w:ascii="Times New Roman" w:hAnsi="Times New Roman"/>
          <w:i/>
          <w:color w:val="000000"/>
          <w:sz w:val="24"/>
          <w:szCs w:val="24"/>
        </w:rPr>
        <w:t xml:space="preserve">разработка воспитательных мероприятий*. </w:t>
      </w:r>
    </w:p>
    <w:p w:rsidR="00B71793" w:rsidRPr="00B71793" w:rsidRDefault="00B71793" w:rsidP="00B71793">
      <w:pPr>
        <w:spacing w:after="0" w:line="240" w:lineRule="auto"/>
        <w:rPr>
          <w:rFonts w:ascii="Times New Roman" w:hAnsi="Times New Roman"/>
          <w:i/>
          <w:color w:val="000000"/>
          <w:sz w:val="24"/>
          <w:szCs w:val="24"/>
        </w:rPr>
      </w:pPr>
    </w:p>
    <w:p w:rsidR="00B71793" w:rsidRPr="00B71793" w:rsidRDefault="00B71793" w:rsidP="00B71793">
      <w:pPr>
        <w:spacing w:after="0" w:line="240" w:lineRule="auto"/>
        <w:rPr>
          <w:rFonts w:ascii="Times New Roman" w:hAnsi="Times New Roman"/>
          <w:bCs/>
          <w:iCs/>
          <w:color w:val="000000"/>
          <w:sz w:val="24"/>
          <w:szCs w:val="24"/>
        </w:rPr>
      </w:pPr>
      <w:r w:rsidRPr="00B71793">
        <w:rPr>
          <w:rFonts w:ascii="Times New Roman" w:hAnsi="Times New Roman"/>
          <w:bCs/>
          <w:iCs/>
          <w:color w:val="000000"/>
          <w:sz w:val="24"/>
          <w:szCs w:val="24"/>
        </w:rPr>
        <w:t xml:space="preserve">* </w:t>
      </w:r>
      <w:r w:rsidRPr="00B71793">
        <w:rPr>
          <w:rFonts w:ascii="Times New Roman" w:hAnsi="Times New Roman"/>
          <w:iCs/>
          <w:color w:val="000000"/>
          <w:sz w:val="24"/>
          <w:szCs w:val="24"/>
        </w:rPr>
        <w:t xml:space="preserve">Педагогические ситуации и </w:t>
      </w:r>
      <w:r w:rsidRPr="00B71793">
        <w:rPr>
          <w:rFonts w:ascii="Times New Roman" w:hAnsi="Times New Roman"/>
          <w:bCs/>
          <w:iCs/>
          <w:color w:val="000000"/>
          <w:sz w:val="24"/>
          <w:szCs w:val="24"/>
        </w:rPr>
        <w:t xml:space="preserve"> </w:t>
      </w:r>
      <w:r w:rsidRPr="00B71793">
        <w:rPr>
          <w:rFonts w:ascii="Times New Roman" w:hAnsi="Times New Roman"/>
          <w:iCs/>
          <w:color w:val="000000"/>
          <w:sz w:val="24"/>
          <w:szCs w:val="24"/>
        </w:rPr>
        <w:t>воспитательные мероприятия</w:t>
      </w:r>
      <w:r w:rsidRPr="00B71793">
        <w:rPr>
          <w:rFonts w:ascii="Times New Roman" w:hAnsi="Times New Roman"/>
          <w:bCs/>
          <w:iCs/>
          <w:color w:val="000000"/>
          <w:sz w:val="24"/>
          <w:szCs w:val="24"/>
        </w:rPr>
        <w:t xml:space="preserve"> должны быть связаны с изученным блоком дисциплин, формируемыми компетенциями и привязаны к базе практики.</w:t>
      </w:r>
    </w:p>
    <w:p w:rsidR="00B71793" w:rsidRPr="00B71793" w:rsidRDefault="00B71793" w:rsidP="00B71793">
      <w:pPr>
        <w:rPr>
          <w:rFonts w:ascii="Times New Roman" w:hAnsi="Times New Roman"/>
          <w:sz w:val="24"/>
          <w:szCs w:val="24"/>
        </w:rPr>
      </w:pPr>
    </w:p>
    <w:p w:rsidR="004D4CA7" w:rsidRPr="00634281" w:rsidRDefault="002D4FC8" w:rsidP="00B71793">
      <w:pPr>
        <w:spacing w:after="0" w:line="240" w:lineRule="auto"/>
        <w:rPr>
          <w:rFonts w:ascii="Times New Roman" w:hAnsi="Times New Roman"/>
          <w:bCs/>
          <w:spacing w:val="2"/>
          <w:sz w:val="24"/>
          <w:szCs w:val="24"/>
        </w:rPr>
      </w:pPr>
      <w:r w:rsidRPr="002D4FC8">
        <w:rPr>
          <w:rFonts w:ascii="Times New Roman" w:hAnsi="Times New Roman"/>
          <w:color w:val="000000"/>
          <w:sz w:val="24"/>
          <w:szCs w:val="24"/>
        </w:rPr>
        <w:t xml:space="preserve">  </w:t>
      </w:r>
    </w:p>
    <w:p w:rsidR="004D4CA7" w:rsidRPr="00634281" w:rsidRDefault="00DD3712" w:rsidP="00B92937">
      <w:pPr>
        <w:pStyle w:val="1"/>
        <w:keepNext w:val="0"/>
        <w:spacing w:before="0" w:line="240" w:lineRule="auto"/>
        <w:jc w:val="center"/>
        <w:rPr>
          <w:rFonts w:ascii="Times New Roman" w:hAnsi="Times New Roman"/>
          <w:bCs w:val="0"/>
          <w:iCs/>
          <w:caps/>
          <w:color w:val="auto"/>
          <w:sz w:val="24"/>
          <w:szCs w:val="24"/>
        </w:rPr>
      </w:pPr>
      <w:r w:rsidRPr="00DD3712">
        <w:rPr>
          <w:rFonts w:ascii="Times New Roman" w:eastAsia="Calibri" w:hAnsi="Times New Roman"/>
          <w:iCs/>
          <w:color w:val="auto"/>
          <w:sz w:val="24"/>
          <w:szCs w:val="24"/>
          <w:lang w:eastAsia="en-US"/>
        </w:rPr>
        <w:t xml:space="preserve">6. Структура отчета </w:t>
      </w:r>
      <w:r w:rsidRPr="00DD3712">
        <w:rPr>
          <w:rFonts w:ascii="Times New Roman" w:eastAsia="Calibri" w:hAnsi="Times New Roman"/>
          <w:color w:val="auto"/>
          <w:sz w:val="24"/>
          <w:szCs w:val="24"/>
          <w:lang w:eastAsia="en-US"/>
        </w:rPr>
        <w:t xml:space="preserve">по   </w:t>
      </w:r>
      <w:r w:rsidR="002D4FC8">
        <w:rPr>
          <w:rFonts w:ascii="Times New Roman" w:eastAsia="Calibri" w:hAnsi="Times New Roman"/>
          <w:color w:val="auto"/>
          <w:sz w:val="24"/>
          <w:szCs w:val="24"/>
          <w:lang w:eastAsia="en-US"/>
        </w:rPr>
        <w:t>производственн</w:t>
      </w:r>
      <w:r w:rsidRPr="00DD3712">
        <w:rPr>
          <w:rFonts w:ascii="Times New Roman" w:eastAsia="Calibri" w:hAnsi="Times New Roman"/>
          <w:color w:val="auto"/>
          <w:sz w:val="24"/>
          <w:szCs w:val="24"/>
          <w:lang w:eastAsia="en-US"/>
        </w:rPr>
        <w:t xml:space="preserve">ой </w:t>
      </w:r>
      <w:r w:rsidR="002D4FC8" w:rsidRPr="002D4FC8">
        <w:rPr>
          <w:rFonts w:ascii="Times New Roman" w:eastAsia="Calibri" w:hAnsi="Times New Roman"/>
          <w:color w:val="auto"/>
          <w:sz w:val="24"/>
          <w:szCs w:val="24"/>
          <w:lang w:eastAsia="en-US"/>
        </w:rPr>
        <w:t xml:space="preserve">(педагогической) </w:t>
      </w:r>
      <w:r w:rsidRPr="00DD3712">
        <w:rPr>
          <w:rFonts w:ascii="Times New Roman" w:eastAsia="Calibri" w:hAnsi="Times New Roman"/>
          <w:color w:val="auto"/>
          <w:sz w:val="24"/>
          <w:szCs w:val="24"/>
          <w:lang w:eastAsia="en-US"/>
        </w:rPr>
        <w:t>практике</w:t>
      </w:r>
      <w:r w:rsidRPr="00D82C15">
        <w:rPr>
          <w:rFonts w:ascii="Times New Roman" w:eastAsia="Calibri" w:hAnsi="Times New Roman"/>
          <w:sz w:val="24"/>
          <w:szCs w:val="24"/>
          <w:lang w:eastAsia="en-US"/>
        </w:rPr>
        <w:t xml:space="preserve"> </w:t>
      </w:r>
      <w:r w:rsidR="004D4CA7" w:rsidRPr="00634281">
        <w:rPr>
          <w:rFonts w:ascii="Times New Roman" w:hAnsi="Times New Roman"/>
          <w:bCs w:val="0"/>
          <w:color w:val="auto"/>
          <w:spacing w:val="2"/>
          <w:sz w:val="24"/>
          <w:szCs w:val="24"/>
        </w:rPr>
        <w:t>(</w:t>
      </w:r>
      <w:r w:rsidR="00F77B73">
        <w:rPr>
          <w:rFonts w:ascii="Times New Roman" w:hAnsi="Times New Roman"/>
          <w:bCs w:val="0"/>
          <w:color w:val="auto"/>
          <w:spacing w:val="2"/>
          <w:sz w:val="24"/>
          <w:szCs w:val="24"/>
        </w:rPr>
        <w:t>ранней преподавательской</w:t>
      </w:r>
      <w:r w:rsidR="004D4CA7" w:rsidRPr="00634281">
        <w:rPr>
          <w:rFonts w:ascii="Times New Roman" w:hAnsi="Times New Roman"/>
          <w:color w:val="auto"/>
          <w:sz w:val="24"/>
          <w:szCs w:val="24"/>
        </w:rPr>
        <w:t>)</w:t>
      </w:r>
    </w:p>
    <w:p w:rsidR="004D4CA7" w:rsidRPr="00634281" w:rsidRDefault="004D4CA7" w:rsidP="00713368">
      <w:pPr>
        <w:spacing w:after="0" w:line="240" w:lineRule="auto"/>
        <w:rPr>
          <w:rFonts w:ascii="Times New Roman" w:hAnsi="Times New Roman"/>
          <w:sz w:val="24"/>
          <w:szCs w:val="24"/>
        </w:rPr>
      </w:pP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bCs/>
          <w:sz w:val="24"/>
          <w:szCs w:val="24"/>
          <w:lang w:eastAsia="en-US"/>
        </w:rPr>
        <w:t xml:space="preserve">Отчет по практике </w:t>
      </w:r>
      <w:r>
        <w:rPr>
          <w:rFonts w:ascii="Times New Roman" w:hAnsi="Times New Roman"/>
          <w:bCs/>
          <w:sz w:val="24"/>
          <w:szCs w:val="24"/>
          <w:lang w:eastAsia="en-US"/>
        </w:rPr>
        <w:t xml:space="preserve">(по каждой части практики) </w:t>
      </w:r>
      <w:r w:rsidRPr="00D82C15">
        <w:rPr>
          <w:rFonts w:ascii="Times New Roman" w:hAnsi="Times New Roman"/>
          <w:bCs/>
          <w:sz w:val="24"/>
          <w:szCs w:val="24"/>
          <w:lang w:eastAsia="en-US"/>
        </w:rPr>
        <w:t>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титульный лист;</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содержание;</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введение;</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основная часть:</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заключение;</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список использованных источников;</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приложения.</w:t>
      </w:r>
    </w:p>
    <w:p w:rsidR="00DD3712" w:rsidRPr="00D82C15" w:rsidRDefault="00DD3712" w:rsidP="00DD3712">
      <w:pPr>
        <w:spacing w:after="0" w:line="240" w:lineRule="auto"/>
        <w:ind w:firstLine="709"/>
        <w:jc w:val="both"/>
        <w:rPr>
          <w:rFonts w:ascii="Times New Roman" w:hAnsi="Times New Roman"/>
          <w:i/>
          <w:sz w:val="24"/>
          <w:szCs w:val="24"/>
          <w:lang w:eastAsia="en-US"/>
        </w:rPr>
      </w:pPr>
      <w:r w:rsidRPr="00D82C15">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D82C15">
        <w:rPr>
          <w:rFonts w:ascii="Times New Roman" w:hAnsi="Times New Roman"/>
          <w:i/>
          <w:sz w:val="24"/>
          <w:szCs w:val="24"/>
          <w:lang w:eastAsia="en-US"/>
        </w:rPr>
        <w:t>Пример оформления титульного листа представлен</w:t>
      </w:r>
      <w:r w:rsidRPr="00D82C15">
        <w:rPr>
          <w:rFonts w:ascii="Times New Roman" w:hAnsi="Times New Roman"/>
          <w:sz w:val="24"/>
          <w:szCs w:val="24"/>
          <w:lang w:eastAsia="en-US"/>
        </w:rPr>
        <w:t xml:space="preserve"> </w:t>
      </w:r>
      <w:r w:rsidRPr="00D82C15">
        <w:rPr>
          <w:rFonts w:ascii="Times New Roman" w:hAnsi="Times New Roman"/>
          <w:i/>
          <w:sz w:val="24"/>
          <w:szCs w:val="24"/>
          <w:lang w:eastAsia="en-US"/>
        </w:rPr>
        <w:t>в приложении 2.</w:t>
      </w:r>
    </w:p>
    <w:p w:rsidR="00DD3712" w:rsidRPr="00D82C15" w:rsidRDefault="00DD3712" w:rsidP="00DD3712">
      <w:pPr>
        <w:spacing w:after="0" w:line="240" w:lineRule="auto"/>
        <w:ind w:firstLine="709"/>
        <w:jc w:val="both"/>
        <w:rPr>
          <w:rFonts w:ascii="Times New Roman" w:hAnsi="Times New Roman"/>
          <w:i/>
          <w:sz w:val="24"/>
          <w:szCs w:val="24"/>
          <w:lang w:eastAsia="en-US"/>
        </w:rPr>
      </w:pPr>
      <w:r w:rsidRPr="00D82C15">
        <w:rPr>
          <w:rFonts w:ascii="Times New Roman" w:hAnsi="Times New Roman"/>
          <w:b/>
          <w:sz w:val="24"/>
          <w:szCs w:val="24"/>
          <w:lang w:eastAsia="en-US"/>
        </w:rPr>
        <w:t>Содержание</w:t>
      </w:r>
      <w:r w:rsidRPr="00D82C15">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D82C15">
        <w:rPr>
          <w:rFonts w:ascii="Times New Roman" w:hAnsi="Times New Roman"/>
          <w:i/>
          <w:sz w:val="24"/>
          <w:szCs w:val="24"/>
          <w:lang w:eastAsia="en-US"/>
        </w:rPr>
        <w:t>Пример оформления представлен в приложении 1.</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Во введении необходимо осветить:</w:t>
      </w:r>
    </w:p>
    <w:p w:rsidR="00DD3712" w:rsidRPr="00D82C15" w:rsidRDefault="00DD3712" w:rsidP="00DD3712">
      <w:pPr>
        <w:numPr>
          <w:ilvl w:val="0"/>
          <w:numId w:val="17"/>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noProof/>
          <w:sz w:val="24"/>
          <w:szCs w:val="24"/>
          <w:lang w:eastAsia="en-US"/>
        </w:rPr>
        <w:t>О</w:t>
      </w:r>
      <w:r w:rsidRPr="00D82C15">
        <w:rPr>
          <w:rFonts w:ascii="Times New Roman" w:eastAsia="Calibri" w:hAnsi="Times New Roman"/>
          <w:sz w:val="24"/>
          <w:szCs w:val="24"/>
          <w:lang w:eastAsia="en-US"/>
        </w:rPr>
        <w:t>сновные направления работы организации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DD3712" w:rsidRPr="00D82C15" w:rsidRDefault="00DD3712" w:rsidP="00DD3712">
      <w:pPr>
        <w:numPr>
          <w:ilvl w:val="0"/>
          <w:numId w:val="17"/>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Рекомендуемый объем данного раздела – 1-2 страницы печатного текста.</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lastRenderedPageBreak/>
        <w:t xml:space="preserve">Основная часть состоит из двух </w:t>
      </w:r>
      <w:r>
        <w:rPr>
          <w:rFonts w:ascii="Times New Roman" w:hAnsi="Times New Roman"/>
          <w:b/>
          <w:bCs/>
          <w:sz w:val="24"/>
          <w:szCs w:val="24"/>
          <w:lang w:eastAsia="en-US"/>
        </w:rPr>
        <w:t xml:space="preserve">(или более) </w:t>
      </w:r>
      <w:r w:rsidRPr="00D82C15">
        <w:rPr>
          <w:rFonts w:ascii="Times New Roman" w:hAnsi="Times New Roman"/>
          <w:b/>
          <w:bCs/>
          <w:sz w:val="24"/>
          <w:szCs w:val="24"/>
          <w:lang w:eastAsia="en-US"/>
        </w:rPr>
        <w:t>разделов</w:t>
      </w:r>
      <w:r>
        <w:rPr>
          <w:rFonts w:ascii="Times New Roman" w:hAnsi="Times New Roman"/>
          <w:b/>
          <w:bCs/>
          <w:sz w:val="24"/>
          <w:szCs w:val="24"/>
          <w:lang w:eastAsia="en-US"/>
        </w:rPr>
        <w:t xml:space="preserve"> (в соответствии с содержанием каждой части (этапа) практики</w:t>
      </w:r>
      <w:r w:rsidRPr="00D82C15">
        <w:rPr>
          <w:rFonts w:ascii="Times New Roman" w:hAnsi="Times New Roman"/>
          <w:b/>
          <w:bCs/>
          <w:sz w:val="24"/>
          <w:szCs w:val="24"/>
          <w:lang w:eastAsia="en-US"/>
        </w:rPr>
        <w:t>:</w:t>
      </w:r>
    </w:p>
    <w:p w:rsidR="00DD3712" w:rsidRPr="00D82C15" w:rsidRDefault="00DD3712" w:rsidP="00DD3712">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Раздел 1. Общие сведения об организации</w:t>
      </w:r>
      <w:r>
        <w:rPr>
          <w:rFonts w:ascii="Times New Roman" w:eastAsia="Calibri" w:hAnsi="Times New Roman"/>
          <w:sz w:val="24"/>
          <w:szCs w:val="24"/>
          <w:lang w:eastAsia="en-US"/>
        </w:rPr>
        <w:t>.</w:t>
      </w:r>
      <w:r w:rsidRPr="00D82C15">
        <w:rPr>
          <w:rFonts w:ascii="Times New Roman" w:eastAsia="Calibri" w:hAnsi="Times New Roman"/>
          <w:i/>
          <w:iCs/>
          <w:sz w:val="24"/>
          <w:szCs w:val="24"/>
          <w:lang w:eastAsia="en-US"/>
        </w:rPr>
        <w:t xml:space="preserve"> </w:t>
      </w:r>
    </w:p>
    <w:p w:rsidR="00DD3712" w:rsidRPr="00D82C15" w:rsidRDefault="00DD3712" w:rsidP="00DD3712">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Раздел 2. Индивидуальное задание (см. раздел </w:t>
      </w:r>
      <w:r>
        <w:rPr>
          <w:rFonts w:ascii="Times New Roman" w:eastAsia="Calibri" w:hAnsi="Times New Roman"/>
          <w:sz w:val="24"/>
          <w:szCs w:val="24"/>
          <w:lang w:eastAsia="en-US"/>
        </w:rPr>
        <w:t>5 (</w:t>
      </w:r>
      <w:r w:rsidRPr="00D82C15">
        <w:rPr>
          <w:rFonts w:ascii="Times New Roman" w:eastAsia="Calibri" w:hAnsi="Times New Roman"/>
          <w:sz w:val="24"/>
          <w:szCs w:val="24"/>
          <w:lang w:eastAsia="en-US"/>
        </w:rPr>
        <w:t>5.</w:t>
      </w:r>
      <w:r>
        <w:rPr>
          <w:rFonts w:ascii="Times New Roman" w:eastAsia="Calibri" w:hAnsi="Times New Roman"/>
          <w:sz w:val="24"/>
          <w:szCs w:val="24"/>
          <w:lang w:eastAsia="en-US"/>
        </w:rPr>
        <w:t>1)</w:t>
      </w:r>
      <w:r w:rsidRPr="00D82C15">
        <w:rPr>
          <w:rFonts w:ascii="Times New Roman" w:eastAsia="Calibri" w:hAnsi="Times New Roman"/>
          <w:sz w:val="24"/>
          <w:szCs w:val="24"/>
          <w:lang w:eastAsia="en-US"/>
        </w:rPr>
        <w:t xml:space="preserve"> Содержание </w:t>
      </w:r>
      <w:r w:rsidR="00B803A7">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w:t>
      </w:r>
      <w:r w:rsidR="00F77B73">
        <w:rPr>
          <w:rFonts w:ascii="Times New Roman" w:eastAsia="Calibri" w:hAnsi="Times New Roman"/>
          <w:sz w:val="24"/>
          <w:szCs w:val="24"/>
          <w:lang w:eastAsia="en-US"/>
        </w:rPr>
        <w:t>ранней преподавательской</w:t>
      </w:r>
      <w:r w:rsidRPr="00D82C15">
        <w:rPr>
          <w:rFonts w:ascii="Times New Roman" w:eastAsia="Calibri" w:hAnsi="Times New Roman"/>
          <w:sz w:val="24"/>
          <w:szCs w:val="24"/>
          <w:lang w:eastAsia="en-US"/>
        </w:rPr>
        <w:t>) практики данных методических указаний)</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xml:space="preserve">Рекомендуемый объем основной части </w:t>
      </w:r>
      <w:r>
        <w:rPr>
          <w:rFonts w:ascii="Times New Roman" w:hAnsi="Times New Roman"/>
          <w:sz w:val="24"/>
          <w:szCs w:val="24"/>
          <w:lang w:eastAsia="en-US"/>
        </w:rPr>
        <w:t>отчета – 25</w:t>
      </w:r>
      <w:r w:rsidRPr="00D82C15">
        <w:rPr>
          <w:rFonts w:ascii="Times New Roman" w:hAnsi="Times New Roman"/>
          <w:sz w:val="24"/>
          <w:szCs w:val="24"/>
          <w:lang w:eastAsia="en-US"/>
        </w:rPr>
        <w:t>-35 страниц</w:t>
      </w:r>
      <w:r>
        <w:rPr>
          <w:rFonts w:ascii="Times New Roman" w:hAnsi="Times New Roman"/>
          <w:sz w:val="24"/>
          <w:szCs w:val="24"/>
          <w:lang w:eastAsia="en-US"/>
        </w:rPr>
        <w:t xml:space="preserve"> (</w:t>
      </w:r>
      <w:r w:rsidR="0089239D">
        <w:rPr>
          <w:rFonts w:ascii="Times New Roman" w:hAnsi="Times New Roman"/>
          <w:sz w:val="24"/>
          <w:szCs w:val="24"/>
          <w:lang w:eastAsia="en-US"/>
        </w:rPr>
        <w:t>возможно, меньше – в зависимости от продолжительности этапа практики и объёма задания)</w:t>
      </w:r>
      <w:r w:rsidRPr="00D82C15">
        <w:rPr>
          <w:rFonts w:ascii="Times New Roman" w:hAnsi="Times New Roman"/>
          <w:sz w:val="24"/>
          <w:szCs w:val="24"/>
          <w:lang w:eastAsia="en-US"/>
        </w:rPr>
        <w:t>.</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DD3712" w:rsidRPr="00D82C15" w:rsidRDefault="00DD3712" w:rsidP="00DD3712">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DD3712" w:rsidRPr="00D82C15" w:rsidRDefault="00DD3712" w:rsidP="00DD3712">
      <w:pPr>
        <w:widowControl w:val="0"/>
        <w:numPr>
          <w:ilvl w:val="0"/>
          <w:numId w:val="18"/>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w:t>
      </w:r>
      <w:r w:rsidR="002D4FC8">
        <w:rPr>
          <w:rFonts w:ascii="Times New Roman" w:eastAsia="Calibri" w:hAnsi="Times New Roman"/>
          <w:sz w:val="24"/>
          <w:szCs w:val="24"/>
          <w:lang w:eastAsia="en-US"/>
        </w:rPr>
        <w:t>производственн</w:t>
      </w:r>
      <w:r>
        <w:rPr>
          <w:rFonts w:ascii="Times New Roman" w:eastAsia="Calibri" w:hAnsi="Times New Roman"/>
          <w:sz w:val="24"/>
          <w:szCs w:val="24"/>
          <w:lang w:eastAsia="en-US"/>
        </w:rPr>
        <w:t xml:space="preserve">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Совместный рабочий график (план) программы в форме практической подготовки при реализации </w:t>
      </w:r>
      <w:r w:rsidR="002D4FC8">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Приложение 7</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Дневник практической подготовки при реализации </w:t>
      </w:r>
      <w:r w:rsidR="002D4FC8">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Приложение 4</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Приложение 5</w:t>
      </w:r>
      <w:r w:rsidRPr="00D82C15">
        <w:rPr>
          <w:rFonts w:ascii="Times New Roman" w:eastAsia="Calibri" w:hAnsi="Times New Roman"/>
          <w:sz w:val="24"/>
          <w:szCs w:val="24"/>
          <w:lang w:eastAsia="en-US"/>
        </w:rPr>
        <w:t>)</w:t>
      </w:r>
    </w:p>
    <w:p w:rsidR="00DD3712" w:rsidRPr="00D82C15" w:rsidRDefault="00DD3712" w:rsidP="00DD3712">
      <w:pPr>
        <w:autoSpaceDE w:val="0"/>
        <w:autoSpaceDN w:val="0"/>
        <w:adjustRightInd w:val="0"/>
        <w:spacing w:after="0" w:line="240" w:lineRule="auto"/>
        <w:rPr>
          <w:rFonts w:ascii="Times New Roman" w:eastAsia="Calibri" w:hAnsi="Times New Roman"/>
          <w:b/>
          <w:bCs/>
          <w:sz w:val="24"/>
          <w:szCs w:val="24"/>
          <w:lang w:eastAsia="en-US"/>
        </w:rPr>
      </w:pP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lastRenderedPageBreak/>
        <w:t>Рекомендуемое количество информационных источников – не менее 10.</w:t>
      </w:r>
    </w:p>
    <w:p w:rsidR="0089239D" w:rsidRPr="00D82C15" w:rsidRDefault="0089239D" w:rsidP="0089239D">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89239D" w:rsidRPr="00D82C15" w:rsidRDefault="0089239D" w:rsidP="0089239D">
      <w:pPr>
        <w:widowControl w:val="0"/>
        <w:numPr>
          <w:ilvl w:val="0"/>
          <w:numId w:val="18"/>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w:t>
      </w:r>
      <w:r w:rsidR="002D4FC8">
        <w:rPr>
          <w:rFonts w:ascii="Times New Roman" w:eastAsia="Calibri" w:hAnsi="Times New Roman"/>
          <w:sz w:val="24"/>
          <w:szCs w:val="24"/>
          <w:lang w:eastAsia="en-US"/>
        </w:rPr>
        <w:t>производственн</w:t>
      </w:r>
      <w:r>
        <w:rPr>
          <w:rFonts w:ascii="Times New Roman" w:eastAsia="Calibri" w:hAnsi="Times New Roman"/>
          <w:sz w:val="24"/>
          <w:szCs w:val="24"/>
          <w:lang w:eastAsia="en-US"/>
        </w:rPr>
        <w:t xml:space="preserve">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Совместный рабочий график (план) программы в форме практической подготовки при реализации </w:t>
      </w:r>
      <w:r w:rsidR="002D4FC8">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Приложение 7</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Дневник практической подготовки при реализации </w:t>
      </w:r>
      <w:r w:rsidR="002D4FC8">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Приложение 4</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Приложение 5</w:t>
      </w:r>
      <w:r w:rsidRPr="00D82C15">
        <w:rPr>
          <w:rFonts w:ascii="Times New Roman" w:eastAsia="Calibri" w:hAnsi="Times New Roman"/>
          <w:sz w:val="24"/>
          <w:szCs w:val="24"/>
          <w:lang w:eastAsia="en-US"/>
        </w:rPr>
        <w:t>)</w:t>
      </w:r>
    </w:p>
    <w:p w:rsidR="0089239D" w:rsidRPr="00D82C15" w:rsidRDefault="0089239D" w:rsidP="0089239D">
      <w:pPr>
        <w:autoSpaceDE w:val="0"/>
        <w:autoSpaceDN w:val="0"/>
        <w:adjustRightInd w:val="0"/>
        <w:spacing w:after="0" w:line="240" w:lineRule="auto"/>
        <w:rPr>
          <w:rFonts w:ascii="Times New Roman" w:eastAsia="Calibri" w:hAnsi="Times New Roman"/>
          <w:b/>
          <w:bCs/>
          <w:sz w:val="24"/>
          <w:szCs w:val="24"/>
          <w:lang w:eastAsia="en-US"/>
        </w:rPr>
      </w:pPr>
    </w:p>
    <w:p w:rsidR="0089239D" w:rsidRPr="00D82C15" w:rsidRDefault="0089239D" w:rsidP="0089239D">
      <w:pPr>
        <w:numPr>
          <w:ilvl w:val="0"/>
          <w:numId w:val="23"/>
        </w:numPr>
        <w:spacing w:after="0" w:line="240" w:lineRule="auto"/>
        <w:jc w:val="center"/>
        <w:outlineLvl w:val="0"/>
        <w:rPr>
          <w:rFonts w:ascii="Times New Roman" w:hAnsi="Times New Roman"/>
          <w:b/>
          <w:sz w:val="24"/>
          <w:szCs w:val="24"/>
          <w:u w:val="single"/>
        </w:rPr>
      </w:pPr>
      <w:r w:rsidRPr="00D82C15">
        <w:rPr>
          <w:rFonts w:ascii="Times New Roman" w:hAnsi="Times New Roman"/>
          <w:b/>
          <w:iCs/>
          <w:sz w:val="24"/>
          <w:szCs w:val="24"/>
        </w:rPr>
        <w:t xml:space="preserve">Требования к оформлению отчета </w:t>
      </w:r>
      <w:r w:rsidRPr="00D82C15">
        <w:rPr>
          <w:rFonts w:ascii="Times New Roman" w:hAnsi="Times New Roman"/>
          <w:b/>
          <w:sz w:val="24"/>
          <w:szCs w:val="24"/>
        </w:rPr>
        <w:t xml:space="preserve">практической подготовки в форме </w:t>
      </w:r>
      <w:r w:rsidR="00B803A7">
        <w:rPr>
          <w:rFonts w:ascii="Times New Roman" w:hAnsi="Times New Roman"/>
          <w:b/>
          <w:sz w:val="24"/>
          <w:szCs w:val="24"/>
        </w:rPr>
        <w:t>производственн</w:t>
      </w:r>
      <w:r w:rsidRPr="00D82C15">
        <w:rPr>
          <w:rFonts w:ascii="Times New Roman" w:hAnsi="Times New Roman"/>
          <w:b/>
          <w:sz w:val="24"/>
          <w:szCs w:val="24"/>
        </w:rPr>
        <w:t>ой практики</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D82C15">
        <w:rPr>
          <w:rFonts w:ascii="Times New Roman" w:eastAsia="Calibri" w:hAnsi="Times New Roman"/>
          <w:sz w:val="24"/>
          <w:szCs w:val="24"/>
          <w:lang w:val="en-US" w:eastAsia="en-US"/>
        </w:rPr>
        <w:t>doc</w:t>
      </w:r>
      <w:r w:rsidRPr="00D82C15">
        <w:rPr>
          <w:rFonts w:ascii="Times New Roman" w:eastAsia="Calibri" w:hAnsi="Times New Roman"/>
          <w:sz w:val="24"/>
          <w:szCs w:val="24"/>
          <w:lang w:eastAsia="en-US"/>
        </w:rPr>
        <w:t xml:space="preserve"> в виде одного файла (начиная с титульного листа и заканчивая последней страницей).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Формат страницы – А4.</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правое – 10 мм, верхнее и нижнее – 20 мм, левое – 30 мм.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Полужирный шрифт, курсив и подчеркнутый шрифт не применяются.</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Выравнивание текста - по ширине. Выравнивание таблиц и рисунков – по центру.</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Расстановка переносов - автоматическая.</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Наименования разделов и подразделов (заголовки) начинаются с </w:t>
      </w:r>
      <w:hyperlink r:id="rId10" w:history="1">
        <w:r w:rsidRPr="00D82C15">
          <w:rPr>
            <w:rFonts w:ascii="Times New Roman" w:eastAsia="Calibri" w:hAnsi="Times New Roman"/>
            <w:sz w:val="24"/>
            <w:szCs w:val="24"/>
            <w:lang w:eastAsia="en-US"/>
          </w:rPr>
          <w:t>заглавной букв</w:t>
        </w:r>
      </w:hyperlink>
      <w:r w:rsidRPr="00D82C15">
        <w:rPr>
          <w:rFonts w:ascii="Times New Roman" w:eastAsia="Calibri" w:hAnsi="Times New Roman"/>
          <w:sz w:val="24"/>
          <w:szCs w:val="24"/>
          <w:lang w:eastAsia="en-US"/>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2D4FC8" w:rsidRPr="00D82C15" w:rsidRDefault="002D4FC8" w:rsidP="002D4FC8">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D4FC8" w:rsidRPr="00D82C15" w:rsidRDefault="002D4FC8" w:rsidP="002D4FC8">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w:t>
      </w:r>
      <w:r w:rsidRPr="00D82C15">
        <w:rPr>
          <w:rFonts w:ascii="Times New Roman" w:hAnsi="Times New Roman"/>
          <w:sz w:val="24"/>
          <w:szCs w:val="24"/>
        </w:rPr>
        <w:lastRenderedPageBreak/>
        <w:t>четырех строк основного текста. В этом случае подраздел необходимо начать с новой страницы.</w:t>
      </w:r>
    </w:p>
    <w:p w:rsidR="002D4FC8" w:rsidRPr="00D82C15" w:rsidRDefault="002D4FC8" w:rsidP="002D4FC8">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D4FC8" w:rsidRPr="00D82C15" w:rsidRDefault="002D4FC8" w:rsidP="002D4FC8">
      <w:pPr>
        <w:numPr>
          <w:ilvl w:val="0"/>
          <w:numId w:val="1"/>
        </w:numPr>
        <w:spacing w:after="0" w:line="240" w:lineRule="auto"/>
        <w:ind w:left="0" w:firstLine="0"/>
        <w:jc w:val="center"/>
        <w:rPr>
          <w:rFonts w:ascii="Times New Roman" w:hAnsi="Times New Roman"/>
          <w:sz w:val="24"/>
          <w:szCs w:val="24"/>
        </w:rPr>
      </w:pPr>
    </w:p>
    <w:p w:rsidR="002D4FC8" w:rsidRPr="00D82C15" w:rsidRDefault="002D4FC8" w:rsidP="002D4FC8">
      <w:pPr>
        <w:numPr>
          <w:ilvl w:val="0"/>
          <w:numId w:val="1"/>
        </w:numPr>
        <w:spacing w:after="0" w:line="240" w:lineRule="auto"/>
        <w:ind w:left="0" w:firstLine="0"/>
        <w:jc w:val="center"/>
        <w:rPr>
          <w:rFonts w:ascii="Times New Roman" w:hAnsi="Times New Roman"/>
          <w:sz w:val="24"/>
          <w:szCs w:val="24"/>
        </w:rPr>
      </w:pPr>
      <w:r w:rsidRPr="00D82C15">
        <w:rPr>
          <w:rFonts w:ascii="Times New Roman" w:hAnsi="Times New Roman"/>
          <w:sz w:val="24"/>
          <w:szCs w:val="24"/>
        </w:rPr>
        <w:t>1</w:t>
      </w:r>
      <w:r w:rsidRPr="00D82C15">
        <w:rPr>
          <w:rFonts w:ascii="Times New Roman" w:hAnsi="Times New Roman"/>
          <w:bCs/>
          <w:sz w:val="24"/>
          <w:szCs w:val="24"/>
        </w:rPr>
        <w:t xml:space="preserve"> Типы и основные размеры</w:t>
      </w:r>
    </w:p>
    <w:p w:rsidR="002D4FC8" w:rsidRPr="00D82C15" w:rsidRDefault="002D4FC8" w:rsidP="002D4FC8">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firstRow="1" w:lastRow="0" w:firstColumn="1" w:lastColumn="0" w:noHBand="0" w:noVBand="1"/>
      </w:tblPr>
      <w:tblGrid>
        <w:gridCol w:w="2044"/>
        <w:gridCol w:w="8094"/>
      </w:tblGrid>
      <w:tr w:rsidR="002D4FC8" w:rsidRPr="00D82C15" w:rsidTr="00D449AE">
        <w:tc>
          <w:tcPr>
            <w:tcW w:w="1008" w:type="pct"/>
            <w:vAlign w:val="center"/>
          </w:tcPr>
          <w:p w:rsidR="002D4FC8" w:rsidRPr="00D82C15" w:rsidRDefault="005162FA" w:rsidP="00D449AE">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11" o:title="ГОСТ 2"/>
                </v:shape>
              </w:pict>
            </w:r>
          </w:p>
        </w:tc>
        <w:tc>
          <w:tcPr>
            <w:tcW w:w="3992" w:type="pct"/>
            <w:vAlign w:val="center"/>
          </w:tcPr>
          <w:p w:rsidR="002D4FC8" w:rsidRPr="00D82C15" w:rsidRDefault="002D4FC8" w:rsidP="00D449AE">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раздела документа</w:t>
            </w:r>
          </w:p>
        </w:tc>
      </w:tr>
    </w:tbl>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D4FC8" w:rsidRPr="00D82C15" w:rsidRDefault="002D4FC8" w:rsidP="002D4FC8">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bCs/>
          <w:sz w:val="24"/>
          <w:szCs w:val="24"/>
          <w:lang w:eastAsia="en-US"/>
        </w:rPr>
        <w:t xml:space="preserve">3 </w:t>
      </w:r>
      <w:r w:rsidRPr="00D82C15">
        <w:rPr>
          <w:rFonts w:ascii="Times New Roman" w:eastAsia="Calibri" w:hAnsi="Times New Roman"/>
          <w:sz w:val="24"/>
          <w:szCs w:val="24"/>
          <w:lang w:eastAsia="en-US"/>
        </w:rPr>
        <w:t>Методы испытаний</w:t>
      </w: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3.1 Аппараты, материалы и реактивы</w:t>
      </w:r>
    </w:p>
    <w:tbl>
      <w:tblPr>
        <w:tblW w:w="5000" w:type="pct"/>
        <w:tblLook w:val="04A0" w:firstRow="1" w:lastRow="0" w:firstColumn="1" w:lastColumn="0" w:noHBand="0" w:noVBand="1"/>
      </w:tblPr>
      <w:tblGrid>
        <w:gridCol w:w="2257"/>
        <w:gridCol w:w="7881"/>
      </w:tblGrid>
      <w:tr w:rsidR="002D4FC8" w:rsidRPr="00D82C15" w:rsidTr="00D449AE">
        <w:tc>
          <w:tcPr>
            <w:tcW w:w="1113" w:type="pct"/>
            <w:vAlign w:val="center"/>
          </w:tcPr>
          <w:p w:rsidR="002D4FC8" w:rsidRPr="00D82C15" w:rsidRDefault="005162FA" w:rsidP="00D449AE">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27" type="#_x0000_t75" style="width:45pt;height:66.75pt;visibility:visible;mso-wrap-style:square">
                  <v:imagedata r:id="rId12" o:title="Новый рисунок"/>
                </v:shape>
              </w:pict>
            </w:r>
          </w:p>
        </w:tc>
        <w:tc>
          <w:tcPr>
            <w:tcW w:w="3887" w:type="pct"/>
            <w:vAlign w:val="center"/>
          </w:tcPr>
          <w:p w:rsidR="002D4FC8" w:rsidRPr="00D82C15" w:rsidRDefault="002D4FC8" w:rsidP="00D449AE">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подраздела третьего раздела документа</w:t>
            </w:r>
          </w:p>
        </w:tc>
      </w:tr>
    </w:tbl>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3.2 Подготовка к испытанию</w:t>
      </w:r>
    </w:p>
    <w:tbl>
      <w:tblPr>
        <w:tblW w:w="5000" w:type="pct"/>
        <w:tblLook w:val="04A0" w:firstRow="1" w:lastRow="0" w:firstColumn="1" w:lastColumn="0" w:noHBand="0" w:noVBand="1"/>
      </w:tblPr>
      <w:tblGrid>
        <w:gridCol w:w="2036"/>
        <w:gridCol w:w="8102"/>
      </w:tblGrid>
      <w:tr w:rsidR="002D4FC8" w:rsidRPr="00D82C15" w:rsidTr="00D449AE">
        <w:tc>
          <w:tcPr>
            <w:tcW w:w="1004" w:type="pct"/>
            <w:vAlign w:val="center"/>
          </w:tcPr>
          <w:p w:rsidR="002D4FC8" w:rsidRPr="00D82C15" w:rsidRDefault="005162FA" w:rsidP="00D449AE">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7" o:spid="_x0000_i1028" type="#_x0000_t75" style="width:48pt;height:76.5pt;visibility:visible;mso-wrap-style:square">
                  <v:imagedata r:id="rId13" o:title="Новый рисунок"/>
                </v:shape>
              </w:pict>
            </w:r>
          </w:p>
        </w:tc>
        <w:tc>
          <w:tcPr>
            <w:tcW w:w="3996" w:type="pct"/>
            <w:vAlign w:val="center"/>
          </w:tcPr>
          <w:p w:rsidR="002D4FC8" w:rsidRPr="00D82C15" w:rsidRDefault="002D4FC8" w:rsidP="00D449AE">
            <w:pPr>
              <w:spacing w:after="0" w:line="240" w:lineRule="auto"/>
              <w:ind w:firstLine="720"/>
              <w:jc w:val="both"/>
              <w:rPr>
                <w:rFonts w:ascii="Times New Roman" w:hAnsi="Times New Roman"/>
                <w:sz w:val="24"/>
                <w:szCs w:val="24"/>
              </w:rPr>
            </w:pPr>
            <w:r w:rsidRPr="00D82C15">
              <w:rPr>
                <w:rFonts w:ascii="Times New Roman" w:eastAsia="Calibri" w:hAnsi="Times New Roman"/>
                <w:sz w:val="24"/>
                <w:szCs w:val="24"/>
                <w:lang w:eastAsia="en-US"/>
              </w:rPr>
              <w:t>Нумерация пунктов второго подраздела третьего раздела документа</w:t>
            </w:r>
          </w:p>
        </w:tc>
      </w:tr>
    </w:tbl>
    <w:p w:rsidR="002D4FC8" w:rsidRPr="00D82C15" w:rsidRDefault="002D4FC8" w:rsidP="002D4FC8">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D4FC8" w:rsidRPr="00D82C15" w:rsidRDefault="002D4FC8" w:rsidP="002D4FC8">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а) текст</w:t>
      </w:r>
      <w:r w:rsidRPr="00D82C15">
        <w:rPr>
          <w:rFonts w:ascii="Times New Roman" w:eastAsia="Calibri" w:hAnsi="Times New Roman"/>
          <w:sz w:val="24"/>
          <w:szCs w:val="24"/>
          <w:lang w:eastAsia="en-US"/>
        </w:rPr>
        <w:br/>
        <w:t>б) текст</w:t>
      </w:r>
      <w:r w:rsidRPr="00D82C15">
        <w:rPr>
          <w:rFonts w:ascii="Times New Roman" w:eastAsia="Calibri" w:hAnsi="Times New Roman"/>
          <w:sz w:val="24"/>
          <w:szCs w:val="24"/>
          <w:lang w:eastAsia="en-US"/>
        </w:rPr>
        <w:br/>
      </w:r>
      <w:r w:rsidR="005162FA">
        <w:rPr>
          <w:rFonts w:ascii="Times New Roman" w:eastAsia="Calibri" w:hAnsi="Times New Roman"/>
          <w:noProof/>
          <w:sz w:val="24"/>
          <w:szCs w:val="24"/>
        </w:rPr>
        <w:pict>
          <v:shape id="_x0000_i1029" type="#_x0000_t75" alt="http://doc-style.ru/pic/0.gif" style="width:15pt;height:.75pt;visibility:visible;mso-wrap-style:square">
            <v:imagedata r:id="rId14" o:title="0"/>
          </v:shape>
        </w:pict>
      </w:r>
      <w:r w:rsidRPr="00D82C15">
        <w:rPr>
          <w:rFonts w:ascii="Times New Roman" w:eastAsia="Calibri" w:hAnsi="Times New Roman"/>
          <w:sz w:val="24"/>
          <w:szCs w:val="24"/>
          <w:lang w:eastAsia="en-US"/>
        </w:rPr>
        <w:t>1) текст</w:t>
      </w:r>
      <w:r w:rsidRPr="00D82C15">
        <w:rPr>
          <w:rFonts w:ascii="Times New Roman" w:eastAsia="Calibri" w:hAnsi="Times New Roman"/>
          <w:sz w:val="24"/>
          <w:szCs w:val="24"/>
          <w:lang w:eastAsia="en-US"/>
        </w:rPr>
        <w:br/>
      </w:r>
      <w:r w:rsidR="005162FA">
        <w:rPr>
          <w:rFonts w:ascii="Times New Roman" w:eastAsia="Calibri" w:hAnsi="Times New Roman"/>
          <w:noProof/>
          <w:sz w:val="24"/>
          <w:szCs w:val="24"/>
        </w:rPr>
        <w:pict>
          <v:shape id="Рисунок 4" o:spid="_x0000_i1030" type="#_x0000_t75" alt="http://doc-style.ru/pic/0.gif" style="width:15pt;height:.75pt;visibility:visible;mso-wrap-style:square">
            <v:imagedata r:id="rId14" o:title="0"/>
          </v:shape>
        </w:pict>
      </w:r>
      <w:r w:rsidRPr="00D82C15">
        <w:rPr>
          <w:rFonts w:ascii="Times New Roman" w:eastAsia="Calibri" w:hAnsi="Times New Roman"/>
          <w:sz w:val="24"/>
          <w:szCs w:val="24"/>
          <w:lang w:eastAsia="en-US"/>
        </w:rPr>
        <w:t>2) текст</w:t>
      </w:r>
      <w:r w:rsidRPr="00D82C15">
        <w:rPr>
          <w:rFonts w:ascii="Times New Roman" w:eastAsia="Calibri" w:hAnsi="Times New Roman"/>
          <w:sz w:val="24"/>
          <w:szCs w:val="24"/>
          <w:lang w:eastAsia="en-US"/>
        </w:rPr>
        <w:br/>
        <w:t>в) текст</w:t>
      </w:r>
    </w:p>
    <w:p w:rsidR="002D4FC8" w:rsidRPr="00D82C15" w:rsidRDefault="002D4FC8" w:rsidP="002D4FC8">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Каждый пункт, подпункт и перечисление записывают с абзацного отступа.</w:t>
      </w: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не допускается:</w:t>
      </w: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обороты разговорной речи, техницизмы, профессионализмы;</w:t>
      </w: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произвольные словообразования;</w:t>
      </w: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применять сокращения слов, кроме установленных правилами русской орфографии, </w:t>
      </w:r>
      <w:r w:rsidRPr="00D82C15">
        <w:rPr>
          <w:rFonts w:ascii="Times New Roman" w:eastAsia="Calibri" w:hAnsi="Times New Roman"/>
          <w:sz w:val="24"/>
          <w:szCs w:val="24"/>
          <w:lang w:eastAsia="en-US"/>
        </w:rPr>
        <w:lastRenderedPageBreak/>
        <w:t>соответствующими государственными стандартами;</w:t>
      </w: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за исключением формул, таблиц и рисунков, не допускается:</w:t>
      </w:r>
      <w:r w:rsidRPr="00D82C15">
        <w:rPr>
          <w:rFonts w:ascii="Times New Roman" w:eastAsia="Calibri" w:hAnsi="Times New Roman"/>
          <w:sz w:val="24"/>
          <w:szCs w:val="24"/>
          <w:lang w:eastAsia="en-US"/>
        </w:rPr>
        <w:br/>
        <w:t>- применять математический знак минус (-) перед отрицательными значениями величин (следует писать слово «минус»);</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применять без числовых значений математические знаки, например &gt; (больше), &lt; (меньше), = (равно), </w:t>
      </w:r>
      <w:r w:rsidR="005162FA">
        <w:rPr>
          <w:rFonts w:ascii="Times New Roman" w:eastAsia="Calibri" w:hAnsi="Times New Roman"/>
          <w:noProof/>
          <w:sz w:val="24"/>
          <w:szCs w:val="24"/>
          <w:lang w:eastAsia="en-US"/>
        </w:rPr>
      </w:r>
      <w:r w:rsidR="005162FA">
        <w:rPr>
          <w:rFonts w:ascii="Times New Roman" w:eastAsia="Calibri" w:hAnsi="Times New Roman"/>
          <w:noProof/>
          <w:sz w:val="24"/>
          <w:szCs w:val="24"/>
          <w:lang w:eastAsia="en-US"/>
        </w:rPr>
        <w:pict>
          <v:rect id="AutoShape 1" o:spid="_x0000_s106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 xml:space="preserve">(больше или равно), </w:t>
      </w:r>
      <w:r w:rsidR="005162FA">
        <w:rPr>
          <w:rFonts w:ascii="Times New Roman" w:eastAsia="Calibri" w:hAnsi="Times New Roman"/>
          <w:noProof/>
          <w:sz w:val="24"/>
          <w:szCs w:val="24"/>
          <w:lang w:eastAsia="en-US"/>
        </w:rPr>
      </w:r>
      <w:r w:rsidR="005162FA">
        <w:rPr>
          <w:rFonts w:ascii="Times New Roman" w:eastAsia="Calibri" w:hAnsi="Times New Roman"/>
          <w:noProof/>
          <w:sz w:val="24"/>
          <w:szCs w:val="24"/>
          <w:lang w:eastAsia="en-US"/>
        </w:rPr>
        <w:pict>
          <v:rect id="AutoShape 2" o:spid="_x0000_s106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(меньше или равно), (не равно), а также знаки N (номер), % (процент).</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ссылок</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Общий список справочников по терминологии, охватывающий время не позднее середины ХХ века, дает работа библиографа И. М. Кауфмана [59].</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D82C15">
        <w:rPr>
          <w:rFonts w:ascii="Times New Roman" w:eastAsia="Calibri" w:hAnsi="Times New Roman"/>
          <w:sz w:val="24"/>
          <w:szCs w:val="24"/>
          <w:lang w:eastAsia="en-US"/>
        </w:rPr>
        <w:t>.</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иллюстраций</w:t>
      </w: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2D4FC8" w:rsidRPr="00D82C15" w:rsidRDefault="005162FA"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7" o:spid="_x0000_i1033" type="#_x0000_t75" style="width:185.25pt;height:97.5pt;visibility:visible;mso-wrap-style:square">
            <v:imagedata r:id="rId15" o:title="Новый рисунок (5)"/>
          </v:shape>
        </w:pict>
      </w: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2.  Управление древнерусским государством</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D82C15">
        <w:rPr>
          <w:rFonts w:ascii="Times New Roman" w:eastAsia="Calibri" w:hAnsi="Times New Roman"/>
          <w:bCs/>
          <w:sz w:val="24"/>
          <w:szCs w:val="24"/>
          <w:lang w:eastAsia="en-US"/>
        </w:rPr>
        <w:t>опускаетсяповоротрисунка</w:t>
      </w:r>
      <w:r w:rsidRPr="00D82C15">
        <w:rPr>
          <w:rFonts w:ascii="Times New Roman" w:eastAsia="Calibri" w:hAnsi="Times New Roman"/>
          <w:sz w:val="24"/>
          <w:szCs w:val="24"/>
          <w:lang w:eastAsia="en-US"/>
        </w:rPr>
        <w:t xml:space="preserve"> на 90° </w:t>
      </w:r>
      <w:r w:rsidRPr="00D82C15">
        <w:rPr>
          <w:rFonts w:ascii="Times New Roman" w:eastAsia="Calibri" w:hAnsi="Times New Roman"/>
          <w:bCs/>
          <w:sz w:val="24"/>
          <w:szCs w:val="24"/>
          <w:lang w:eastAsia="en-US"/>
        </w:rPr>
        <w:t>противчасовой</w:t>
      </w:r>
      <w:r w:rsidRPr="00D82C15">
        <w:rPr>
          <w:rFonts w:ascii="Times New Roman" w:eastAsia="Calibri" w:hAnsi="Times New Roman"/>
          <w:sz w:val="24"/>
          <w:szCs w:val="24"/>
          <w:lang w:eastAsia="en-US"/>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D4FC8" w:rsidRPr="00D82C15" w:rsidRDefault="002D4FC8" w:rsidP="002D4FC8">
      <w:pPr>
        <w:widowControl w:val="0"/>
        <w:suppressAutoHyphens/>
        <w:autoSpaceDE w:val="0"/>
        <w:spacing w:after="0" w:line="240" w:lineRule="auto"/>
        <w:ind w:firstLine="708"/>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2D4FC8" w:rsidRPr="00D82C15" w:rsidRDefault="005162FA"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4" o:spid="_x0000_i1034" type="#_x0000_t75" style="width:241.5pt;height:98.25pt;visibility:visible;mso-wrap-style:square">
            <v:imagedata r:id="rId16" o:title="Новый рисунок (4)"/>
          </v:shape>
        </w:pict>
      </w: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Рисунок 4.  Цена на нефть марки </w:t>
      </w:r>
      <w:r w:rsidRPr="00D82C15">
        <w:rPr>
          <w:rFonts w:ascii="Times New Roman" w:eastAsia="Calibri" w:hAnsi="Times New Roman"/>
          <w:sz w:val="24"/>
          <w:szCs w:val="24"/>
          <w:lang w:val="en-US" w:eastAsia="en-US"/>
        </w:rPr>
        <w:t>Brent</w:t>
      </w:r>
      <w:r w:rsidRPr="00D82C15">
        <w:rPr>
          <w:rFonts w:ascii="Times New Roman" w:eastAsia="Calibri" w:hAnsi="Times New Roman"/>
          <w:sz w:val="24"/>
          <w:szCs w:val="24"/>
          <w:lang w:eastAsia="en-US"/>
        </w:rPr>
        <w:t xml:space="preserve"> за период с 1988 по 2015 год, </w:t>
      </w:r>
      <w:r w:rsidRPr="00D82C15">
        <w:rPr>
          <w:rFonts w:ascii="Times New Roman" w:eastAsia="Calibri" w:hAnsi="Times New Roman"/>
          <w:sz w:val="24"/>
          <w:szCs w:val="24"/>
          <w:lang w:val="en-US" w:eastAsia="en-US"/>
        </w:rPr>
        <w:t>USD</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ссылку на источник, например:  </w:t>
      </w: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2D4FC8" w:rsidRPr="00D82C15" w:rsidRDefault="005162FA"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35" type="#_x0000_t75" style="width:163.5pt;height:93.75pt;visibility:visible;mso-wrap-style:square">
            <v:imagedata r:id="rId17" o:title="Новый рисунок (1)"/>
          </v:shape>
        </w:pict>
      </w: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Б.3.  Объёмы торгов ММВБ [6, с. 14]</w:t>
      </w:r>
    </w:p>
    <w:p w:rsidR="002D4FC8" w:rsidRPr="00D82C15" w:rsidRDefault="002D4FC8" w:rsidP="002D4FC8">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2D4FC8" w:rsidRPr="00D82C15" w:rsidRDefault="002D4FC8" w:rsidP="002D4FC8">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таблиц</w:t>
      </w:r>
    </w:p>
    <w:p w:rsidR="002D4FC8" w:rsidRPr="00D82C15" w:rsidRDefault="002D4FC8" w:rsidP="002D4FC8">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D4FC8" w:rsidRPr="00D82C15" w:rsidRDefault="002D4FC8" w:rsidP="002D4FC8">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w:t>
      </w:r>
      <w:r w:rsidRPr="00D82C15">
        <w:rPr>
          <w:rFonts w:ascii="Times New Roman" w:eastAsia="Calibri" w:hAnsi="Times New Roman"/>
          <w:sz w:val="24"/>
          <w:szCs w:val="24"/>
          <w:lang w:eastAsia="en-US"/>
        </w:rPr>
        <w:lastRenderedPageBreak/>
        <w:t xml:space="preserve">строку с ее номером через тире, например:  </w:t>
      </w:r>
    </w:p>
    <w:p w:rsidR="002D4FC8" w:rsidRPr="00D82C15" w:rsidRDefault="002D4FC8" w:rsidP="002D4FC8">
      <w:pPr>
        <w:numPr>
          <w:ilvl w:val="0"/>
          <w:numId w:val="1"/>
        </w:numPr>
        <w:spacing w:after="0" w:line="240" w:lineRule="auto"/>
        <w:rPr>
          <w:rFonts w:ascii="Times New Roman" w:eastAsia="Calibri" w:hAnsi="Times New Roman"/>
          <w:sz w:val="24"/>
          <w:szCs w:val="24"/>
          <w:lang w:eastAsia="en-US"/>
        </w:rPr>
      </w:pPr>
    </w:p>
    <w:p w:rsidR="002D4FC8" w:rsidRPr="00D82C15" w:rsidRDefault="002D4FC8" w:rsidP="002D4FC8">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2D4FC8" w:rsidRPr="00D82C15" w:rsidTr="00D449AE">
        <w:tc>
          <w:tcPr>
            <w:tcW w:w="3191" w:type="dxa"/>
            <w:shd w:val="clear" w:color="auto" w:fill="auto"/>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190" w:type="dxa"/>
            <w:shd w:val="clear" w:color="auto" w:fill="auto"/>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190" w:type="dxa"/>
            <w:shd w:val="clear" w:color="auto" w:fill="auto"/>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2D4FC8" w:rsidRPr="00D82C15" w:rsidTr="00D449AE">
        <w:tc>
          <w:tcPr>
            <w:tcW w:w="3191" w:type="dxa"/>
            <w:shd w:val="clear" w:color="auto" w:fill="auto"/>
          </w:tcPr>
          <w:p w:rsidR="002D4FC8" w:rsidRPr="00D82C15" w:rsidRDefault="002D4FC8" w:rsidP="00D449AE">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2D4FC8" w:rsidRPr="00D82C15" w:rsidTr="00D449AE">
        <w:tc>
          <w:tcPr>
            <w:tcW w:w="3191" w:type="dxa"/>
            <w:shd w:val="clear" w:color="auto" w:fill="auto"/>
          </w:tcPr>
          <w:p w:rsidR="002D4FC8" w:rsidRPr="00D82C15" w:rsidRDefault="002D4FC8" w:rsidP="00D449AE">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190"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2D4FC8" w:rsidRPr="00D82C15" w:rsidTr="00D449AE">
        <w:tc>
          <w:tcPr>
            <w:tcW w:w="3191" w:type="dxa"/>
            <w:shd w:val="clear" w:color="auto" w:fill="auto"/>
          </w:tcPr>
          <w:p w:rsidR="002D4FC8" w:rsidRPr="00D82C15" w:rsidRDefault="002D4FC8" w:rsidP="00D449AE">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190"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2D4FC8" w:rsidRPr="00D82C15" w:rsidTr="00D449AE">
        <w:tc>
          <w:tcPr>
            <w:tcW w:w="6381" w:type="dxa"/>
            <w:gridSpan w:val="2"/>
            <w:shd w:val="clear" w:color="auto" w:fill="auto"/>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190"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2D4FC8" w:rsidRPr="00D82C15" w:rsidRDefault="002D4FC8" w:rsidP="002D4FC8">
      <w:pPr>
        <w:numPr>
          <w:ilvl w:val="0"/>
          <w:numId w:val="1"/>
        </w:numPr>
        <w:spacing w:after="0" w:line="240" w:lineRule="auto"/>
        <w:ind w:left="0" w:firstLine="709"/>
        <w:jc w:val="both"/>
        <w:rPr>
          <w:rFonts w:ascii="Times New Roman" w:eastAsia="Calibri" w:hAnsi="Times New Roman"/>
          <w:sz w:val="24"/>
          <w:szCs w:val="24"/>
          <w:lang w:eastAsia="en-US"/>
        </w:rPr>
      </w:pPr>
    </w:p>
    <w:p w:rsidR="002D4FC8" w:rsidRPr="00D82C15" w:rsidRDefault="002D4FC8" w:rsidP="002D4FC8">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2D4FC8" w:rsidRPr="00D82C15" w:rsidRDefault="002D4FC8" w:rsidP="002D4FC8">
      <w:pPr>
        <w:numPr>
          <w:ilvl w:val="0"/>
          <w:numId w:val="1"/>
        </w:numPr>
        <w:spacing w:after="0" w:line="240" w:lineRule="auto"/>
        <w:rPr>
          <w:rFonts w:ascii="Times New Roman" w:eastAsia="Calibri" w:hAnsi="Times New Roman"/>
          <w:sz w:val="24"/>
          <w:szCs w:val="24"/>
          <w:lang w:eastAsia="en-US"/>
        </w:rPr>
      </w:pPr>
    </w:p>
    <w:p w:rsidR="002D4FC8" w:rsidRPr="00D82C15" w:rsidRDefault="002D4FC8" w:rsidP="002D4FC8">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2D4FC8" w:rsidRPr="00D82C15" w:rsidTr="00D449AE">
        <w:trPr>
          <w:trHeight w:val="327"/>
        </w:trPr>
        <w:tc>
          <w:tcPr>
            <w:tcW w:w="3371" w:type="dxa"/>
            <w:shd w:val="clear" w:color="auto" w:fill="auto"/>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369" w:type="dxa"/>
            <w:shd w:val="clear" w:color="auto" w:fill="auto"/>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369" w:type="dxa"/>
            <w:shd w:val="clear" w:color="auto" w:fill="auto"/>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2D4FC8" w:rsidRPr="00D82C15" w:rsidTr="00D449AE">
        <w:trPr>
          <w:trHeight w:val="261"/>
        </w:trPr>
        <w:tc>
          <w:tcPr>
            <w:tcW w:w="3371" w:type="dxa"/>
            <w:shd w:val="clear" w:color="auto" w:fill="auto"/>
          </w:tcPr>
          <w:p w:rsidR="002D4FC8" w:rsidRPr="00D82C15" w:rsidRDefault="002D4FC8" w:rsidP="00D449AE">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369"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2D4FC8" w:rsidRPr="00D82C15" w:rsidTr="00D449AE">
        <w:trPr>
          <w:trHeight w:val="635"/>
        </w:trPr>
        <w:tc>
          <w:tcPr>
            <w:tcW w:w="3371" w:type="dxa"/>
            <w:shd w:val="clear" w:color="auto" w:fill="auto"/>
          </w:tcPr>
          <w:p w:rsidR="002D4FC8" w:rsidRPr="00D82C15" w:rsidRDefault="002D4FC8" w:rsidP="00D449AE">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2D4FC8" w:rsidRPr="00D82C15" w:rsidTr="00D449AE">
        <w:trPr>
          <w:trHeight w:val="275"/>
        </w:trPr>
        <w:tc>
          <w:tcPr>
            <w:tcW w:w="3371" w:type="dxa"/>
            <w:shd w:val="clear" w:color="auto" w:fill="auto"/>
          </w:tcPr>
          <w:p w:rsidR="002D4FC8" w:rsidRPr="00D82C15" w:rsidRDefault="002D4FC8" w:rsidP="00D449AE">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369"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2D4FC8" w:rsidRPr="00D82C15" w:rsidTr="00D449AE">
        <w:trPr>
          <w:trHeight w:val="223"/>
        </w:trPr>
        <w:tc>
          <w:tcPr>
            <w:tcW w:w="6741" w:type="dxa"/>
            <w:gridSpan w:val="2"/>
            <w:shd w:val="clear" w:color="auto" w:fill="auto"/>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369"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2D4FC8" w:rsidRPr="00D82C15" w:rsidRDefault="002D4FC8" w:rsidP="002D4FC8">
      <w:pPr>
        <w:numPr>
          <w:ilvl w:val="0"/>
          <w:numId w:val="1"/>
        </w:numPr>
        <w:spacing w:after="0" w:line="240" w:lineRule="auto"/>
        <w:ind w:left="0" w:firstLine="709"/>
        <w:jc w:val="both"/>
        <w:rPr>
          <w:rFonts w:ascii="Times New Roman" w:eastAsia="Calibri" w:hAnsi="Times New Roman"/>
          <w:sz w:val="24"/>
          <w:szCs w:val="24"/>
          <w:lang w:eastAsia="en-US"/>
        </w:rPr>
      </w:pPr>
    </w:p>
    <w:p w:rsidR="002D4FC8" w:rsidRPr="00D82C15" w:rsidRDefault="002D4FC8" w:rsidP="002D4FC8">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2D4FC8" w:rsidRPr="00D82C15" w:rsidRDefault="002D4FC8" w:rsidP="002D4FC8">
      <w:pPr>
        <w:numPr>
          <w:ilvl w:val="0"/>
          <w:numId w:val="1"/>
        </w:numPr>
        <w:spacing w:after="0" w:line="240" w:lineRule="auto"/>
        <w:ind w:left="0" w:firstLine="0"/>
        <w:rPr>
          <w:rFonts w:ascii="Times New Roman" w:eastAsia="Calibri" w:hAnsi="Times New Roman"/>
          <w:sz w:val="24"/>
          <w:szCs w:val="24"/>
          <w:lang w:eastAsia="en-US"/>
        </w:rPr>
      </w:pPr>
    </w:p>
    <w:p w:rsidR="002D4FC8" w:rsidRPr="00D82C15" w:rsidRDefault="002D4FC8" w:rsidP="002D4FC8">
      <w:pPr>
        <w:numPr>
          <w:ilvl w:val="0"/>
          <w:numId w:val="1"/>
        </w:numPr>
        <w:spacing w:after="0" w:line="240" w:lineRule="auto"/>
        <w:ind w:left="0" w:firstLine="0"/>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2D4FC8" w:rsidRPr="00D82C15" w:rsidTr="00D449AE">
        <w:trPr>
          <w:trHeight w:val="342"/>
        </w:trPr>
        <w:tc>
          <w:tcPr>
            <w:tcW w:w="5574" w:type="dxa"/>
            <w:shd w:val="clear" w:color="auto" w:fill="auto"/>
            <w:vAlign w:val="center"/>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Группа основных</w:t>
            </w:r>
          </w:p>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2014 г.</w:t>
            </w:r>
          </w:p>
        </w:tc>
        <w:tc>
          <w:tcPr>
            <w:tcW w:w="1365" w:type="dxa"/>
            <w:shd w:val="clear" w:color="auto" w:fill="auto"/>
            <w:vAlign w:val="center"/>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2015 г.</w:t>
            </w:r>
          </w:p>
        </w:tc>
        <w:tc>
          <w:tcPr>
            <w:tcW w:w="1663" w:type="dxa"/>
            <w:shd w:val="clear" w:color="auto" w:fill="auto"/>
            <w:vAlign w:val="center"/>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2016 г.</w:t>
            </w:r>
          </w:p>
        </w:tc>
      </w:tr>
      <w:tr w:rsidR="002D4FC8" w:rsidRPr="00D82C15" w:rsidTr="00D449AE">
        <w:trPr>
          <w:trHeight w:val="342"/>
        </w:trPr>
        <w:tc>
          <w:tcPr>
            <w:tcW w:w="5574" w:type="dxa"/>
            <w:shd w:val="clear" w:color="auto" w:fill="auto"/>
          </w:tcPr>
          <w:p w:rsidR="002D4FC8" w:rsidRPr="00D82C15" w:rsidRDefault="002D4FC8" w:rsidP="00D449AE">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 Здания</w:t>
            </w:r>
          </w:p>
        </w:tc>
        <w:tc>
          <w:tcPr>
            <w:tcW w:w="1517"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55,0</w:t>
            </w:r>
          </w:p>
        </w:tc>
        <w:tc>
          <w:tcPr>
            <w:tcW w:w="1365"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51,0</w:t>
            </w:r>
          </w:p>
        </w:tc>
        <w:tc>
          <w:tcPr>
            <w:tcW w:w="1663"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40,4</w:t>
            </w:r>
          </w:p>
        </w:tc>
      </w:tr>
      <w:tr w:rsidR="002D4FC8" w:rsidRPr="00D82C15" w:rsidTr="00D449AE">
        <w:trPr>
          <w:trHeight w:val="342"/>
        </w:trPr>
        <w:tc>
          <w:tcPr>
            <w:tcW w:w="5574" w:type="dxa"/>
            <w:shd w:val="clear" w:color="auto" w:fill="auto"/>
          </w:tcPr>
          <w:p w:rsidR="002D4FC8" w:rsidRPr="00D82C15" w:rsidRDefault="002D4FC8" w:rsidP="00D449AE">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Сооружения</w:t>
            </w:r>
          </w:p>
        </w:tc>
        <w:tc>
          <w:tcPr>
            <w:tcW w:w="1517"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6,7</w:t>
            </w:r>
          </w:p>
        </w:tc>
        <w:tc>
          <w:tcPr>
            <w:tcW w:w="1365"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4,8</w:t>
            </w:r>
          </w:p>
        </w:tc>
        <w:tc>
          <w:tcPr>
            <w:tcW w:w="1663"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r>
      <w:tr w:rsidR="002D4FC8" w:rsidRPr="00D82C15" w:rsidTr="00D449AE">
        <w:trPr>
          <w:trHeight w:val="342"/>
        </w:trPr>
        <w:tc>
          <w:tcPr>
            <w:tcW w:w="5574" w:type="dxa"/>
            <w:shd w:val="clear" w:color="auto" w:fill="auto"/>
          </w:tcPr>
          <w:p w:rsidR="002D4FC8" w:rsidRPr="00D82C15" w:rsidRDefault="002D4FC8" w:rsidP="00D449AE">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Машины и оборудование</w:t>
            </w:r>
          </w:p>
        </w:tc>
        <w:tc>
          <w:tcPr>
            <w:tcW w:w="1517"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29,9</w:t>
            </w:r>
          </w:p>
        </w:tc>
        <w:tc>
          <w:tcPr>
            <w:tcW w:w="1365"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36,1</w:t>
            </w:r>
          </w:p>
        </w:tc>
        <w:tc>
          <w:tcPr>
            <w:tcW w:w="1663"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46,5</w:t>
            </w:r>
          </w:p>
        </w:tc>
      </w:tr>
      <w:tr w:rsidR="002D4FC8" w:rsidRPr="00D82C15" w:rsidTr="00D449AE">
        <w:trPr>
          <w:trHeight w:val="342"/>
        </w:trPr>
        <w:tc>
          <w:tcPr>
            <w:tcW w:w="5574" w:type="dxa"/>
            <w:shd w:val="clear" w:color="auto" w:fill="auto"/>
          </w:tcPr>
          <w:p w:rsidR="002D4FC8" w:rsidRPr="00D82C15" w:rsidRDefault="002D4FC8" w:rsidP="00D449AE">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Транспортные средства</w:t>
            </w:r>
          </w:p>
        </w:tc>
        <w:tc>
          <w:tcPr>
            <w:tcW w:w="1517"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3,7</w:t>
            </w:r>
          </w:p>
        </w:tc>
        <w:tc>
          <w:tcPr>
            <w:tcW w:w="1365"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w:t>
            </w:r>
          </w:p>
        </w:tc>
        <w:tc>
          <w:tcPr>
            <w:tcW w:w="1663"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8,3</w:t>
            </w:r>
          </w:p>
        </w:tc>
      </w:tr>
      <w:tr w:rsidR="002D4FC8" w:rsidRPr="00D82C15" w:rsidTr="00D449AE">
        <w:trPr>
          <w:trHeight w:val="342"/>
        </w:trPr>
        <w:tc>
          <w:tcPr>
            <w:tcW w:w="5574" w:type="dxa"/>
            <w:shd w:val="clear" w:color="auto" w:fill="auto"/>
          </w:tcPr>
          <w:p w:rsidR="002D4FC8" w:rsidRPr="00D82C15" w:rsidRDefault="002D4FC8" w:rsidP="00D449AE">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0,1</w:t>
            </w:r>
          </w:p>
        </w:tc>
        <w:tc>
          <w:tcPr>
            <w:tcW w:w="1365"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c>
          <w:tcPr>
            <w:tcW w:w="1663"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r>
      <w:tr w:rsidR="002D4FC8" w:rsidRPr="00D82C15" w:rsidTr="00D449AE">
        <w:trPr>
          <w:trHeight w:val="357"/>
        </w:trPr>
        <w:tc>
          <w:tcPr>
            <w:tcW w:w="5574" w:type="dxa"/>
            <w:shd w:val="clear" w:color="auto" w:fill="auto"/>
          </w:tcPr>
          <w:p w:rsidR="002D4FC8" w:rsidRPr="00D82C15" w:rsidRDefault="002D4FC8" w:rsidP="00D449AE">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Другие виды</w:t>
            </w:r>
          </w:p>
        </w:tc>
        <w:tc>
          <w:tcPr>
            <w:tcW w:w="1517"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w:t>
            </w:r>
          </w:p>
        </w:tc>
        <w:tc>
          <w:tcPr>
            <w:tcW w:w="1365"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c>
          <w:tcPr>
            <w:tcW w:w="1663"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1,7</w:t>
            </w:r>
          </w:p>
        </w:tc>
      </w:tr>
    </w:tbl>
    <w:p w:rsidR="002D4FC8" w:rsidRPr="00D82C15" w:rsidRDefault="002D4FC8" w:rsidP="002D4FC8">
      <w:pPr>
        <w:numPr>
          <w:ilvl w:val="0"/>
          <w:numId w:val="1"/>
        </w:numPr>
        <w:spacing w:after="0" w:line="240" w:lineRule="auto"/>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D4FC8" w:rsidRPr="00D82C15" w:rsidRDefault="002D4FC8" w:rsidP="002D4FC8">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pt. </w:t>
      </w:r>
    </w:p>
    <w:p w:rsidR="002D4FC8" w:rsidRPr="00D82C15" w:rsidRDefault="002D4FC8" w:rsidP="002D4FC8">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D4FC8" w:rsidRPr="00D82C15" w:rsidRDefault="002D4FC8" w:rsidP="002D4FC8">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Таблица Б.4 – Динамика показателей за 2015–2016 гг.  </w:t>
      </w:r>
    </w:p>
    <w:p w:rsidR="002D4FC8" w:rsidRPr="00D82C15" w:rsidRDefault="002D4FC8" w:rsidP="002D4FC8">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2D4FC8" w:rsidRPr="00D82C15" w:rsidRDefault="002D4FC8" w:rsidP="002D4FC8">
      <w:pPr>
        <w:spacing w:after="0" w:line="240" w:lineRule="auto"/>
        <w:jc w:val="center"/>
        <w:rPr>
          <w:rFonts w:ascii="Times New Roman" w:hAnsi="Times New Roman"/>
          <w:sz w:val="24"/>
          <w:szCs w:val="24"/>
        </w:rPr>
      </w:pPr>
    </w:p>
    <w:p w:rsidR="002D4FC8" w:rsidRPr="00D82C15" w:rsidRDefault="002D4FC8" w:rsidP="002D4FC8">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Правила оформления списка использованных источников</w:t>
      </w:r>
    </w:p>
    <w:p w:rsidR="002D4FC8" w:rsidRPr="00D82C15" w:rsidRDefault="002D4FC8" w:rsidP="002D4FC8">
      <w:pPr>
        <w:numPr>
          <w:ilvl w:val="0"/>
          <w:numId w:val="1"/>
        </w:numPr>
        <w:spacing w:after="0" w:line="240" w:lineRule="auto"/>
        <w:ind w:left="0" w:firstLine="720"/>
        <w:jc w:val="center"/>
        <w:rPr>
          <w:rFonts w:ascii="Times New Roman" w:hAnsi="Times New Roman"/>
          <w:sz w:val="24"/>
          <w:szCs w:val="24"/>
        </w:rPr>
      </w:pP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D4FC8" w:rsidRPr="00D82C15" w:rsidRDefault="002D4FC8" w:rsidP="002D4FC8">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D4FC8" w:rsidRPr="00D82C15" w:rsidRDefault="002D4FC8" w:rsidP="002D4FC8">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 [Видеозапись]; - [Мультимедиа]; - [Текст]; - [Электронный ресурс].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занесении источников в список следует придерживаться установленных правил их библиографического описания.</w:t>
      </w:r>
    </w:p>
    <w:p w:rsidR="002D4FC8" w:rsidRPr="00D82C15" w:rsidRDefault="002D4FC8" w:rsidP="002D4FC8">
      <w:pPr>
        <w:numPr>
          <w:ilvl w:val="0"/>
          <w:numId w:val="1"/>
        </w:numPr>
        <w:spacing w:after="0" w:line="240" w:lineRule="auto"/>
        <w:ind w:left="0" w:firstLine="720"/>
        <w:jc w:val="center"/>
        <w:rPr>
          <w:rFonts w:ascii="Times New Roman" w:hAnsi="Times New Roman"/>
          <w:sz w:val="24"/>
          <w:szCs w:val="24"/>
        </w:rPr>
      </w:pPr>
    </w:p>
    <w:p w:rsidR="002D4FC8" w:rsidRPr="00D82C15" w:rsidRDefault="002D4FC8" w:rsidP="002D4FC8">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Примеры оформления нормативно-правовых актов</w:t>
      </w:r>
    </w:p>
    <w:p w:rsidR="002D4FC8" w:rsidRPr="00D82C15" w:rsidRDefault="002D4FC8" w:rsidP="002D4FC8">
      <w:pPr>
        <w:numPr>
          <w:ilvl w:val="0"/>
          <w:numId w:val="1"/>
        </w:numPr>
        <w:spacing w:after="0" w:line="240" w:lineRule="auto"/>
        <w:ind w:left="0" w:firstLine="720"/>
        <w:jc w:val="center"/>
        <w:rPr>
          <w:rFonts w:ascii="Times New Roman" w:hAnsi="Times New Roman"/>
          <w:sz w:val="24"/>
          <w:szCs w:val="24"/>
        </w:rPr>
      </w:pPr>
    </w:p>
    <w:p w:rsidR="002D4FC8" w:rsidRPr="00D82C15" w:rsidRDefault="002D4FC8" w:rsidP="002D4FC8">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8" w:history="1">
        <w:r w:rsidR="005162FA">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21.11.2020). </w:t>
      </w:r>
    </w:p>
    <w:p w:rsidR="002D4FC8" w:rsidRPr="00D82C15" w:rsidRDefault="002D4FC8" w:rsidP="002D4FC8">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9" w:history="1">
        <w:r w:rsidR="005162FA">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2D4FC8" w:rsidRPr="00D82C15" w:rsidRDefault="002D4FC8" w:rsidP="002D4FC8">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0" w:history="1">
        <w:r w:rsidR="005162FA">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2D4FC8" w:rsidRPr="00D82C15" w:rsidRDefault="002D4FC8" w:rsidP="002D4FC8">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D4FC8" w:rsidRPr="00D82C15" w:rsidRDefault="002D4FC8" w:rsidP="002D4FC8">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Письмо Минфина от 13.08.2015 г. № 03-07-11/46755 // КонсультантПлюс: справочно-правовая система [Офиц. сайт]. URL: </w:t>
      </w:r>
      <w:hyperlink r:id="rId21" w:history="1">
        <w:r w:rsidR="005162FA">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11.11.2020).</w:t>
      </w:r>
    </w:p>
    <w:p w:rsidR="002D4FC8" w:rsidRPr="00D82C15" w:rsidRDefault="002D4FC8" w:rsidP="002D4FC8">
      <w:pPr>
        <w:numPr>
          <w:ilvl w:val="0"/>
          <w:numId w:val="1"/>
        </w:numPr>
        <w:spacing w:after="0" w:line="240" w:lineRule="auto"/>
        <w:ind w:left="0" w:firstLine="720"/>
        <w:jc w:val="both"/>
        <w:rPr>
          <w:rFonts w:ascii="Times New Roman" w:hAnsi="Times New Roman"/>
          <w:sz w:val="24"/>
          <w:szCs w:val="24"/>
        </w:rPr>
      </w:pPr>
    </w:p>
    <w:p w:rsidR="002D4FC8" w:rsidRPr="00D82C15" w:rsidRDefault="002D4FC8" w:rsidP="002D4FC8">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Книги, статьи, материалы конференций и семинаров</w:t>
      </w:r>
    </w:p>
    <w:p w:rsidR="002D4FC8" w:rsidRPr="00D82C15" w:rsidRDefault="002D4FC8" w:rsidP="002D4FC8">
      <w:pPr>
        <w:numPr>
          <w:ilvl w:val="0"/>
          <w:numId w:val="1"/>
        </w:numPr>
        <w:spacing w:after="0" w:line="240" w:lineRule="auto"/>
        <w:ind w:left="0" w:firstLine="720"/>
        <w:jc w:val="center"/>
        <w:rPr>
          <w:rFonts w:ascii="Times New Roman" w:hAnsi="Times New Roman"/>
          <w:sz w:val="24"/>
          <w:szCs w:val="24"/>
        </w:rPr>
      </w:pPr>
    </w:p>
    <w:p w:rsidR="002D4FC8" w:rsidRPr="00D82C15" w:rsidRDefault="002D4FC8" w:rsidP="002D4FC8">
      <w:pPr>
        <w:numPr>
          <w:ilvl w:val="0"/>
          <w:numId w:val="20"/>
        </w:numPr>
        <w:spacing w:after="0" w:line="240" w:lineRule="auto"/>
        <w:ind w:left="0" w:firstLine="0"/>
        <w:jc w:val="both"/>
        <w:rPr>
          <w:rFonts w:ascii="Times New Roman" w:hAnsi="Times New Roman"/>
          <w:sz w:val="24"/>
          <w:szCs w:val="24"/>
        </w:rPr>
      </w:pPr>
      <w:r w:rsidRPr="00D82C15">
        <w:rPr>
          <w:rFonts w:ascii="Times New Roman" w:hAnsi="Times New Roman"/>
          <w:iCs/>
          <w:sz w:val="24"/>
          <w:szCs w:val="24"/>
        </w:rPr>
        <w:t>Лихолетов, В. В. </w:t>
      </w:r>
      <w:r w:rsidRPr="00D82C15">
        <w:rPr>
          <w:rFonts w:ascii="Times New Roman" w:hAnsi="Times New Roman"/>
          <w:sz w:val="24"/>
          <w:szCs w:val="24"/>
        </w:rPr>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2" w:history="1">
        <w:r w:rsidR="005162FA">
          <w:rPr>
            <w:rStyle w:val="ad"/>
            <w:rFonts w:ascii="Times New Roman" w:hAnsi="Times New Roman"/>
            <w:sz w:val="24"/>
            <w:szCs w:val="24"/>
          </w:rPr>
          <w:t>https://urait.ru/bcode/462503</w:t>
        </w:r>
      </w:hyperlink>
      <w:r w:rsidRPr="00D82C15">
        <w:rPr>
          <w:rFonts w:ascii="Times New Roman" w:hAnsi="Times New Roman"/>
          <w:sz w:val="24"/>
          <w:szCs w:val="24"/>
        </w:rPr>
        <w:t xml:space="preserve"> </w:t>
      </w:r>
    </w:p>
    <w:p w:rsidR="002D4FC8" w:rsidRPr="00D82C15" w:rsidRDefault="002D4FC8" w:rsidP="002D4FC8">
      <w:pPr>
        <w:numPr>
          <w:ilvl w:val="0"/>
          <w:numId w:val="20"/>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Царенко, А. С. </w:t>
      </w:r>
      <w:r w:rsidRPr="00D82C15">
        <w:rPr>
          <w:rFonts w:ascii="Times New Roman" w:eastAsia="Calibri" w:hAnsi="Times New Roman"/>
          <w:sz w:val="24"/>
          <w:szCs w:val="24"/>
          <w:lang w:eastAsia="en-US"/>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3" w:history="1">
        <w:r w:rsidR="005162FA">
          <w:rPr>
            <w:rStyle w:val="ad"/>
            <w:rFonts w:ascii="Times New Roman" w:eastAsia="Calibri" w:hAnsi="Times New Roman"/>
            <w:sz w:val="24"/>
            <w:szCs w:val="24"/>
            <w:lang w:eastAsia="en-US"/>
          </w:rPr>
          <w:t>https://urait.ru/bcode/467371</w:t>
        </w:r>
      </w:hyperlink>
    </w:p>
    <w:p w:rsidR="002D4FC8" w:rsidRPr="00D82C15" w:rsidRDefault="002D4FC8" w:rsidP="002D4FC8">
      <w:pPr>
        <w:numPr>
          <w:ilvl w:val="0"/>
          <w:numId w:val="20"/>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Голуб, И. Б. </w:t>
      </w:r>
      <w:r w:rsidRPr="00D82C15">
        <w:rPr>
          <w:rFonts w:ascii="Times New Roman" w:eastAsia="Calibri" w:hAnsi="Times New Roman"/>
          <w:sz w:val="24"/>
          <w:szCs w:val="24"/>
          <w:lang w:eastAsia="en-US"/>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4" w:history="1">
        <w:r w:rsidR="005162FA">
          <w:rPr>
            <w:rStyle w:val="ad"/>
            <w:rFonts w:ascii="Times New Roman" w:eastAsia="Calibri" w:hAnsi="Times New Roman"/>
            <w:sz w:val="24"/>
            <w:szCs w:val="24"/>
            <w:lang w:eastAsia="en-US"/>
          </w:rPr>
          <w:t>https://urait.ru/bcode/456491</w:t>
        </w:r>
      </w:hyperlink>
    </w:p>
    <w:p w:rsidR="002D4FC8" w:rsidRPr="00D82C15" w:rsidRDefault="002D4FC8" w:rsidP="002D4FC8">
      <w:pPr>
        <w:numPr>
          <w:ilvl w:val="0"/>
          <w:numId w:val="20"/>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2D4FC8" w:rsidRPr="00D82C15" w:rsidRDefault="002D4FC8" w:rsidP="002D4FC8">
      <w:pPr>
        <w:spacing w:after="0" w:line="240" w:lineRule="auto"/>
        <w:jc w:val="both"/>
        <w:rPr>
          <w:rFonts w:ascii="Times New Roman" w:hAnsi="Times New Roman"/>
          <w:sz w:val="24"/>
          <w:szCs w:val="24"/>
        </w:rPr>
      </w:pPr>
    </w:p>
    <w:p w:rsidR="002D4FC8" w:rsidRPr="00D82C15" w:rsidRDefault="002D4FC8" w:rsidP="002D4FC8">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Иностранная литература</w:t>
      </w:r>
    </w:p>
    <w:p w:rsidR="002D4FC8" w:rsidRPr="00D82C15" w:rsidRDefault="002D4FC8" w:rsidP="002D4FC8">
      <w:pPr>
        <w:numPr>
          <w:ilvl w:val="0"/>
          <w:numId w:val="1"/>
        </w:numPr>
        <w:spacing w:after="0" w:line="240" w:lineRule="auto"/>
        <w:ind w:left="0" w:firstLine="720"/>
        <w:jc w:val="center"/>
        <w:rPr>
          <w:rFonts w:ascii="Times New Roman" w:hAnsi="Times New Roman"/>
          <w:sz w:val="24"/>
          <w:szCs w:val="24"/>
        </w:rPr>
      </w:pPr>
    </w:p>
    <w:p w:rsidR="002D4FC8" w:rsidRPr="00D82C15" w:rsidRDefault="002D4FC8" w:rsidP="002D4FC8">
      <w:pPr>
        <w:numPr>
          <w:ilvl w:val="0"/>
          <w:numId w:val="22"/>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lastRenderedPageBreak/>
        <w:t xml:space="preserve">An Interview with Douglass C. North // The Newsletter of The Cliometric Society. - 2003. - Vol. 8. - N 3. - P. 23–28. </w:t>
      </w:r>
    </w:p>
    <w:p w:rsidR="002D4FC8" w:rsidRPr="00D82C15" w:rsidRDefault="002D4FC8" w:rsidP="002D4FC8">
      <w:pPr>
        <w:numPr>
          <w:ilvl w:val="0"/>
          <w:numId w:val="22"/>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Burkhead, J. The Budget and Democratic Government / Lyden F.J., Miller E.G. (Eds.) / Planning, Programming, Budgeting. Markham : Chicago, 1972. 218 p. </w:t>
      </w:r>
    </w:p>
    <w:p w:rsidR="002D4FC8" w:rsidRPr="00D82C15" w:rsidRDefault="002D4FC8" w:rsidP="002D4FC8">
      <w:pPr>
        <w:numPr>
          <w:ilvl w:val="0"/>
          <w:numId w:val="22"/>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Miller, D. Strategy Making and Structure: Analysis and Implications for Performance // Academy of Management Journal. - 2007. - Vol. 30. - N 1. - P. 45–51.  </w:t>
      </w:r>
    </w:p>
    <w:p w:rsidR="002D4FC8" w:rsidRPr="00D82C15" w:rsidRDefault="002D4FC8" w:rsidP="002D4FC8">
      <w:pPr>
        <w:numPr>
          <w:ilvl w:val="0"/>
          <w:numId w:val="1"/>
        </w:numPr>
        <w:spacing w:after="0" w:line="240" w:lineRule="auto"/>
        <w:ind w:left="0" w:firstLine="720"/>
        <w:jc w:val="center"/>
        <w:rPr>
          <w:rFonts w:ascii="Times New Roman" w:hAnsi="Times New Roman"/>
          <w:b/>
          <w:sz w:val="24"/>
          <w:szCs w:val="24"/>
          <w:lang w:val="en-US"/>
        </w:rPr>
      </w:pPr>
    </w:p>
    <w:p w:rsidR="002D4FC8" w:rsidRPr="00D82C15" w:rsidRDefault="002D4FC8" w:rsidP="002D4FC8">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Интернет-ресурсы</w:t>
      </w:r>
    </w:p>
    <w:p w:rsidR="002D4FC8" w:rsidRPr="00D82C15" w:rsidRDefault="002D4FC8" w:rsidP="002D4FC8">
      <w:pPr>
        <w:numPr>
          <w:ilvl w:val="0"/>
          <w:numId w:val="1"/>
        </w:numPr>
        <w:spacing w:after="0" w:line="240" w:lineRule="auto"/>
        <w:ind w:left="0" w:firstLine="720"/>
        <w:jc w:val="center"/>
        <w:rPr>
          <w:rFonts w:ascii="Times New Roman" w:hAnsi="Times New Roman"/>
          <w:sz w:val="24"/>
          <w:szCs w:val="24"/>
        </w:rPr>
      </w:pPr>
    </w:p>
    <w:p w:rsidR="002D4FC8" w:rsidRPr="00D82C15" w:rsidRDefault="002D4FC8" w:rsidP="002D4FC8">
      <w:pPr>
        <w:numPr>
          <w:ilvl w:val="0"/>
          <w:numId w:val="21"/>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Тарманова В.С. Выплата накопительной части пенсии и порядок ее формирования / В.С. Тарманова // [Электронный ресурс] — </w:t>
      </w:r>
      <w:hyperlink r:id="rId25" w:history="1">
        <w:r w:rsidR="005162FA">
          <w:rPr>
            <w:rStyle w:val="ad"/>
            <w:rFonts w:ascii="Times New Roman" w:hAnsi="Times New Roman"/>
            <w:sz w:val="24"/>
            <w:szCs w:val="24"/>
            <w:lang w:eastAsia="en-US"/>
          </w:rPr>
          <w:t>https://pf-magazine.ru/articles/obshhaya-informacziya/vyplata-nakopitelnoj-chasti-pensii-i-poryadok-ee-formirovaniya.html</w:t>
        </w:r>
      </w:hyperlink>
    </w:p>
    <w:p w:rsidR="002D4FC8" w:rsidRPr="00D82C15" w:rsidRDefault="002D4FC8" w:rsidP="002D4FC8">
      <w:pPr>
        <w:numPr>
          <w:ilvl w:val="0"/>
          <w:numId w:val="21"/>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26" w:history="1">
        <w:r w:rsidR="005162FA">
          <w:rPr>
            <w:rStyle w:val="ad"/>
            <w:rFonts w:ascii="Times New Roman" w:hAnsi="Times New Roman"/>
            <w:sz w:val="24"/>
            <w:szCs w:val="24"/>
            <w:lang w:eastAsia="en-US"/>
          </w:rPr>
          <w:t>http://www.pfrf.ru</w:t>
        </w:r>
      </w:hyperlink>
      <w:r w:rsidRPr="00D82C15">
        <w:rPr>
          <w:rFonts w:ascii="Times New Roman" w:hAnsi="Times New Roman"/>
          <w:sz w:val="24"/>
          <w:szCs w:val="24"/>
          <w:lang w:eastAsia="en-US"/>
        </w:rPr>
        <w:t xml:space="preserve"> </w:t>
      </w:r>
    </w:p>
    <w:p w:rsidR="002D4FC8" w:rsidRPr="00D82C15" w:rsidRDefault="002D4FC8" w:rsidP="002D4FC8">
      <w:pPr>
        <w:numPr>
          <w:ilvl w:val="0"/>
          <w:numId w:val="21"/>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Федеральная служба государственной статистики // [Электронный ресурс] — URL: </w:t>
      </w:r>
      <w:hyperlink r:id="rId27" w:history="1">
        <w:r w:rsidR="005162FA">
          <w:rPr>
            <w:rStyle w:val="ad"/>
            <w:rFonts w:ascii="Times New Roman" w:hAnsi="Times New Roman"/>
            <w:sz w:val="24"/>
            <w:szCs w:val="24"/>
            <w:lang w:eastAsia="en-US"/>
          </w:rPr>
          <w:t>http://www.gks.ru/</w:t>
        </w:r>
      </w:hyperlink>
    </w:p>
    <w:p w:rsidR="002D4FC8" w:rsidRPr="00D82C15" w:rsidRDefault="002D4FC8" w:rsidP="002D4FC8">
      <w:pPr>
        <w:widowControl w:val="0"/>
        <w:suppressAutoHyphens/>
        <w:autoSpaceDE w:val="0"/>
        <w:spacing w:after="0" w:line="240" w:lineRule="auto"/>
        <w:jc w:val="center"/>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примечаний и сносок</w:t>
      </w: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D4FC8" w:rsidRPr="00D82C15" w:rsidRDefault="002D4FC8" w:rsidP="002D4FC8">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2D4FC8" w:rsidRPr="00D82C15" w:rsidRDefault="002D4FC8" w:rsidP="002D4FC8">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D4FC8" w:rsidRPr="00D82C15" w:rsidRDefault="002D4FC8" w:rsidP="002D4FC8">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2D4FC8" w:rsidRPr="00D82C15" w:rsidRDefault="002D4FC8" w:rsidP="002D4FC8">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сносок отдельная для каждой страницы.</w:t>
      </w: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приложений</w:t>
      </w: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Каждое приложение следует начинать с новой страницы с указанием наверху посередине страницы слова «Приложение» и его обозначения.</w:t>
      </w: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w:t>
      </w:r>
      <w:r w:rsidRPr="00D82C15">
        <w:rPr>
          <w:rFonts w:ascii="Times New Roman" w:eastAsia="Calibri" w:hAnsi="Times New Roman"/>
          <w:sz w:val="24"/>
          <w:szCs w:val="24"/>
          <w:lang w:eastAsia="en-US"/>
        </w:rPr>
        <w:lastRenderedPageBreak/>
        <w:t xml:space="preserve">текста с прописной буквы отдельной строкой. Приложения должны иметь общую с остальной частью документа сквозную нумерацию страниц.   </w:t>
      </w: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формул</w:t>
      </w:r>
    </w:p>
    <w:p w:rsidR="002D4FC8" w:rsidRPr="00D82C15" w:rsidRDefault="002D4FC8" w:rsidP="002D4FC8">
      <w:pPr>
        <w:widowControl w:val="0"/>
        <w:numPr>
          <w:ilvl w:val="0"/>
          <w:numId w:val="1"/>
        </w:numPr>
        <w:suppressAutoHyphens/>
        <w:autoSpaceDE w:val="0"/>
        <w:spacing w:after="0" w:line="240" w:lineRule="auto"/>
        <w:ind w:left="0" w:firstLine="720"/>
        <w:rPr>
          <w:rFonts w:ascii="Times New Roman" w:hAnsi="Times New Roman"/>
          <w:sz w:val="24"/>
          <w:szCs w:val="24"/>
        </w:rPr>
      </w:pPr>
      <w:r w:rsidRPr="00D82C15">
        <w:rPr>
          <w:rFonts w:ascii="Times New Roman" w:hAnsi="Times New Roman"/>
          <w:sz w:val="24"/>
          <w:szCs w:val="24"/>
        </w:rPr>
        <w:t>При использовании формул необходимо придерживаться следующих рекомендаций:</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формула должна располагаться в отдельной строке с абзацного отступа;</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перед и после формулы обычно пропускается одна строка;</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ссылки в тексте на порядковые номера формул указывают в скобках, например, "... в формуле (1)".</w:t>
      </w:r>
    </w:p>
    <w:p w:rsidR="002D4FC8" w:rsidRPr="00D82C15" w:rsidRDefault="002D4FC8" w:rsidP="002D4FC8">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ab/>
      </w:r>
    </w:p>
    <w:p w:rsidR="002D4FC8" w:rsidRPr="00D82C15" w:rsidRDefault="002D4FC8" w:rsidP="002D4FC8">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 xml:space="preserve">Пример оформления формул: </w:t>
      </w:r>
    </w:p>
    <w:p w:rsidR="002D4FC8" w:rsidRPr="00D82C15" w:rsidRDefault="002D4FC8" w:rsidP="002D4FC8">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Темп роста дивиденда определяется из следующего равенства:</w:t>
      </w:r>
    </w:p>
    <w:p w:rsidR="002D4FC8" w:rsidRPr="00D82C15" w:rsidRDefault="002D4FC8" w:rsidP="002D4FC8">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xml:space="preserve">х (1+g), </w:t>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t>(3)</w:t>
      </w:r>
    </w:p>
    <w:p w:rsidR="002D4FC8" w:rsidRPr="00D82C15" w:rsidRDefault="002D4FC8" w:rsidP="002D4FC8">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где    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дивиденд на одну акцию в момент времени t, руб.;</w:t>
      </w:r>
    </w:p>
    <w:p w:rsidR="002D4FC8" w:rsidRPr="00D82C15" w:rsidRDefault="002D4FC8" w:rsidP="002D4FC8">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дивиденд на одну акцию в момент времени t-1, руб.;</w:t>
      </w:r>
    </w:p>
    <w:p w:rsidR="002D4FC8" w:rsidRPr="00D82C15" w:rsidRDefault="002D4FC8" w:rsidP="002D4FC8">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g – темп роста дивидендов.</w:t>
      </w:r>
    </w:p>
    <w:p w:rsidR="002D4FC8" w:rsidRPr="00D82C15" w:rsidRDefault="002D4FC8" w:rsidP="002D4FC8">
      <w:pPr>
        <w:keepNext/>
        <w:widowControl w:val="0"/>
        <w:numPr>
          <w:ilvl w:val="0"/>
          <w:numId w:val="1"/>
        </w:numPr>
        <w:suppressAutoHyphens/>
        <w:autoSpaceDE w:val="0"/>
        <w:spacing w:after="0" w:line="240" w:lineRule="auto"/>
        <w:ind w:left="0" w:right="-525" w:firstLine="0"/>
        <w:jc w:val="center"/>
        <w:outlineLvl w:val="0"/>
        <w:rPr>
          <w:rFonts w:ascii="Times New Roman" w:hAnsi="Times New Roman"/>
          <w:b/>
          <w:sz w:val="24"/>
          <w:szCs w:val="24"/>
          <w:u w:val="single"/>
        </w:rPr>
      </w:pPr>
    </w:p>
    <w:p w:rsidR="002D4FC8" w:rsidRDefault="002D4FC8" w:rsidP="002D4FC8">
      <w:pPr>
        <w:rPr>
          <w:rFonts w:ascii="Times New Roman" w:hAnsi="Times New Roman"/>
          <w:sz w:val="28"/>
          <w:szCs w:val="28"/>
        </w:rPr>
      </w:pPr>
    </w:p>
    <w:p w:rsidR="0089239D" w:rsidRDefault="0089239D" w:rsidP="0089239D">
      <w:pPr>
        <w:rPr>
          <w:rFonts w:ascii="Times New Roman" w:hAnsi="Times New Roman"/>
          <w:sz w:val="28"/>
          <w:szCs w:val="28"/>
        </w:rPr>
      </w:pPr>
    </w:p>
    <w:p w:rsidR="0089239D" w:rsidRDefault="0089239D" w:rsidP="0089239D">
      <w:pPr>
        <w:rPr>
          <w:rFonts w:ascii="Times New Roman" w:hAnsi="Times New Roman"/>
          <w:sz w:val="28"/>
          <w:szCs w:val="28"/>
        </w:rPr>
      </w:pPr>
    </w:p>
    <w:p w:rsidR="0089239D" w:rsidRPr="00384848" w:rsidRDefault="004D4CA7" w:rsidP="0089239D">
      <w:pPr>
        <w:widowControl w:val="0"/>
        <w:spacing w:after="120" w:line="389" w:lineRule="exact"/>
        <w:ind w:left="20" w:right="20" w:firstLine="689"/>
        <w:jc w:val="center"/>
        <w:rPr>
          <w:rFonts w:ascii="Times New Roman" w:hAnsi="Times New Roman"/>
          <w:b/>
          <w:sz w:val="24"/>
          <w:szCs w:val="24"/>
        </w:rPr>
      </w:pPr>
      <w:r w:rsidRPr="00634281">
        <w:rPr>
          <w:rFonts w:ascii="Times New Roman" w:hAnsi="Times New Roman"/>
          <w:b/>
          <w:sz w:val="24"/>
          <w:szCs w:val="24"/>
        </w:rPr>
        <w:br w:type="page"/>
      </w:r>
      <w:r w:rsidR="0089239D" w:rsidRPr="00384848">
        <w:rPr>
          <w:rFonts w:ascii="Times New Roman" w:hAnsi="Times New Roman"/>
          <w:b/>
          <w:sz w:val="24"/>
          <w:szCs w:val="24"/>
        </w:rPr>
        <w:lastRenderedPageBreak/>
        <w:t>Приложения</w:t>
      </w:r>
    </w:p>
    <w:p w:rsidR="0089239D" w:rsidRPr="00384848" w:rsidRDefault="0089239D" w:rsidP="0089239D">
      <w:pPr>
        <w:spacing w:after="0" w:line="240" w:lineRule="auto"/>
        <w:jc w:val="right"/>
        <w:rPr>
          <w:rFonts w:ascii="Times New Roman" w:eastAsia="Calibri" w:hAnsi="Times New Roman"/>
          <w:sz w:val="24"/>
          <w:szCs w:val="24"/>
          <w:lang w:eastAsia="en-US"/>
        </w:rPr>
      </w:pPr>
      <w:r w:rsidRPr="00384848">
        <w:rPr>
          <w:rFonts w:ascii="Times New Roman" w:eastAsia="Calibri" w:hAnsi="Times New Roman"/>
          <w:sz w:val="24"/>
          <w:szCs w:val="24"/>
          <w:lang w:eastAsia="en-US"/>
        </w:rPr>
        <w:t>Приложение 1</w:t>
      </w:r>
    </w:p>
    <w:p w:rsidR="0089239D" w:rsidRDefault="0089239D" w:rsidP="0089239D">
      <w:pPr>
        <w:widowControl w:val="0"/>
        <w:spacing w:after="120" w:line="389" w:lineRule="exact"/>
        <w:ind w:left="20" w:right="20" w:firstLine="689"/>
        <w:jc w:val="center"/>
        <w:rPr>
          <w:rFonts w:ascii="Times New Roman" w:hAnsi="Times New Roman"/>
          <w:b/>
          <w:sz w:val="24"/>
          <w:szCs w:val="24"/>
        </w:rPr>
      </w:pPr>
    </w:p>
    <w:p w:rsidR="0089239D" w:rsidRPr="00384848" w:rsidRDefault="0089239D" w:rsidP="0089239D">
      <w:pPr>
        <w:widowControl w:val="0"/>
        <w:spacing w:after="120" w:line="389" w:lineRule="exact"/>
        <w:ind w:left="20" w:right="20" w:firstLine="689"/>
        <w:jc w:val="center"/>
        <w:rPr>
          <w:rFonts w:ascii="Times New Roman" w:hAnsi="Times New Roman"/>
          <w:b/>
          <w:sz w:val="24"/>
          <w:szCs w:val="24"/>
        </w:rPr>
      </w:pPr>
      <w:r w:rsidRPr="00384848">
        <w:rPr>
          <w:rFonts w:ascii="Times New Roman" w:hAnsi="Times New Roman"/>
          <w:b/>
          <w:sz w:val="24"/>
          <w:szCs w:val="24"/>
        </w:rPr>
        <w:t xml:space="preserve">Содержание </w:t>
      </w:r>
    </w:p>
    <w:tbl>
      <w:tblPr>
        <w:tblW w:w="0" w:type="auto"/>
        <w:tblLook w:val="00A0" w:firstRow="1" w:lastRow="0" w:firstColumn="1" w:lastColumn="0" w:noHBand="0" w:noVBand="0"/>
      </w:tblPr>
      <w:tblGrid>
        <w:gridCol w:w="8877"/>
        <w:gridCol w:w="1241"/>
      </w:tblGrid>
      <w:tr w:rsidR="004D4CA7" w:rsidRPr="00634281" w:rsidTr="007C10EB">
        <w:tc>
          <w:tcPr>
            <w:tcW w:w="8877" w:type="dxa"/>
          </w:tcPr>
          <w:p w:rsidR="004D4CA7" w:rsidRPr="00634281" w:rsidRDefault="004D4CA7" w:rsidP="007C10EB">
            <w:pPr>
              <w:pStyle w:val="31"/>
              <w:shd w:val="clear" w:color="auto" w:fill="auto"/>
              <w:spacing w:after="0" w:line="240" w:lineRule="auto"/>
              <w:jc w:val="left"/>
              <w:rPr>
                <w:b/>
                <w:i/>
                <w:color w:val="auto"/>
              </w:rPr>
            </w:pPr>
          </w:p>
        </w:tc>
        <w:tc>
          <w:tcPr>
            <w:tcW w:w="1241" w:type="dxa"/>
          </w:tcPr>
          <w:p w:rsidR="004D4CA7" w:rsidRPr="00634281" w:rsidRDefault="004D4CA7" w:rsidP="007C10EB">
            <w:pPr>
              <w:pStyle w:val="31"/>
              <w:shd w:val="clear" w:color="auto" w:fill="auto"/>
              <w:spacing w:after="0" w:line="240" w:lineRule="auto"/>
              <w:rPr>
                <w:b/>
                <w:i/>
                <w:color w:val="auto"/>
              </w:rPr>
            </w:pPr>
          </w:p>
        </w:tc>
      </w:tr>
      <w:tr w:rsidR="004D4CA7" w:rsidRPr="00634281" w:rsidTr="007C10EB">
        <w:tc>
          <w:tcPr>
            <w:tcW w:w="8877" w:type="dxa"/>
          </w:tcPr>
          <w:p w:rsidR="004D4CA7" w:rsidRPr="00634281" w:rsidRDefault="004D4CA7" w:rsidP="007C10EB">
            <w:pPr>
              <w:pStyle w:val="31"/>
              <w:shd w:val="clear" w:color="auto" w:fill="auto"/>
              <w:spacing w:after="0" w:line="240" w:lineRule="auto"/>
              <w:jc w:val="left"/>
              <w:rPr>
                <w:i/>
                <w:color w:val="auto"/>
              </w:rPr>
            </w:pPr>
            <w:r w:rsidRPr="00634281">
              <w:rPr>
                <w:i/>
                <w:color w:val="auto"/>
              </w:rPr>
              <w:t>Введение (цели, задачи, описание места практики)</w:t>
            </w:r>
          </w:p>
          <w:p w:rsidR="004D4CA7" w:rsidRPr="00634281" w:rsidRDefault="004D4CA7" w:rsidP="007C10EB">
            <w:pPr>
              <w:pStyle w:val="31"/>
              <w:shd w:val="clear" w:color="auto" w:fill="auto"/>
              <w:spacing w:after="0" w:line="240" w:lineRule="auto"/>
              <w:jc w:val="left"/>
              <w:rPr>
                <w:b/>
                <w:i/>
                <w:color w:val="auto"/>
              </w:rPr>
            </w:pPr>
          </w:p>
        </w:tc>
        <w:tc>
          <w:tcPr>
            <w:tcW w:w="1241" w:type="dxa"/>
          </w:tcPr>
          <w:p w:rsidR="004D4CA7" w:rsidRPr="00634281" w:rsidRDefault="004D4CA7" w:rsidP="007C10EB">
            <w:pPr>
              <w:pStyle w:val="31"/>
              <w:shd w:val="clear" w:color="auto" w:fill="auto"/>
              <w:spacing w:after="0" w:line="240" w:lineRule="auto"/>
              <w:rPr>
                <w:b/>
                <w:i/>
                <w:color w:val="auto"/>
              </w:rPr>
            </w:pPr>
            <w:r w:rsidRPr="00634281">
              <w:rPr>
                <w:b/>
                <w:i/>
                <w:color w:val="auto"/>
              </w:rPr>
              <w:t>3</w:t>
            </w:r>
          </w:p>
        </w:tc>
      </w:tr>
      <w:tr w:rsidR="0089239D" w:rsidRPr="00634281" w:rsidTr="007C10EB">
        <w:tc>
          <w:tcPr>
            <w:tcW w:w="8877" w:type="dxa"/>
          </w:tcPr>
          <w:p w:rsidR="0089239D" w:rsidRPr="00704560" w:rsidRDefault="0089239D" w:rsidP="0089239D">
            <w:pPr>
              <w:spacing w:after="0" w:line="240" w:lineRule="auto"/>
              <w:jc w:val="center"/>
              <w:rPr>
                <w:rFonts w:ascii="Times New Roman" w:hAnsi="Times New Roman"/>
                <w:iCs/>
                <w:sz w:val="24"/>
                <w:szCs w:val="24"/>
              </w:rPr>
            </w:pPr>
            <w:r w:rsidRPr="00704560">
              <w:rPr>
                <w:rFonts w:ascii="Times New Roman" w:hAnsi="Times New Roman"/>
                <w:b/>
                <w:sz w:val="24"/>
                <w:szCs w:val="24"/>
              </w:rPr>
              <w:t>Раздел 1 Общие сведения об организации</w:t>
            </w:r>
          </w:p>
        </w:tc>
        <w:tc>
          <w:tcPr>
            <w:tcW w:w="1241" w:type="dxa"/>
          </w:tcPr>
          <w:p w:rsidR="0089239D" w:rsidRPr="00634281" w:rsidRDefault="0089239D" w:rsidP="0089239D">
            <w:pPr>
              <w:pStyle w:val="31"/>
              <w:shd w:val="clear" w:color="auto" w:fill="auto"/>
              <w:spacing w:after="0" w:line="240" w:lineRule="auto"/>
              <w:rPr>
                <w:b/>
                <w:i/>
                <w:color w:val="auto"/>
              </w:rPr>
            </w:pPr>
          </w:p>
        </w:tc>
      </w:tr>
      <w:tr w:rsidR="0089239D" w:rsidRPr="00634281" w:rsidTr="007C10EB">
        <w:tc>
          <w:tcPr>
            <w:tcW w:w="8877" w:type="dxa"/>
          </w:tcPr>
          <w:p w:rsidR="0089239D" w:rsidRPr="00704560" w:rsidRDefault="0089239D" w:rsidP="0089239D">
            <w:pPr>
              <w:spacing w:after="0" w:line="240" w:lineRule="auto"/>
              <w:rPr>
                <w:rFonts w:ascii="Times New Roman" w:hAnsi="Times New Roman"/>
                <w:iCs/>
                <w:sz w:val="24"/>
                <w:szCs w:val="24"/>
              </w:rPr>
            </w:pPr>
          </w:p>
        </w:tc>
        <w:tc>
          <w:tcPr>
            <w:tcW w:w="1241" w:type="dxa"/>
          </w:tcPr>
          <w:p w:rsidR="0089239D" w:rsidRDefault="0089239D" w:rsidP="0089239D">
            <w:pPr>
              <w:pStyle w:val="31"/>
              <w:shd w:val="clear" w:color="auto" w:fill="auto"/>
              <w:spacing w:after="0" w:line="240" w:lineRule="auto"/>
              <w:rPr>
                <w:b/>
                <w:i/>
                <w:color w:val="auto"/>
              </w:rPr>
            </w:pPr>
          </w:p>
          <w:p w:rsidR="0089239D" w:rsidRPr="00634281" w:rsidRDefault="0089239D" w:rsidP="0089239D">
            <w:pPr>
              <w:pStyle w:val="31"/>
              <w:shd w:val="clear" w:color="auto" w:fill="auto"/>
              <w:spacing w:after="0" w:line="240" w:lineRule="auto"/>
              <w:rPr>
                <w:b/>
                <w:i/>
                <w:color w:val="auto"/>
              </w:rPr>
            </w:pPr>
            <w:r w:rsidRPr="00634281">
              <w:rPr>
                <w:b/>
                <w:i/>
                <w:color w:val="auto"/>
              </w:rPr>
              <w:t>6</w:t>
            </w:r>
          </w:p>
        </w:tc>
      </w:tr>
      <w:tr w:rsidR="0089239D" w:rsidRPr="00634281" w:rsidTr="007C10EB">
        <w:tc>
          <w:tcPr>
            <w:tcW w:w="8877" w:type="dxa"/>
          </w:tcPr>
          <w:p w:rsidR="0089239D" w:rsidRPr="00704560" w:rsidRDefault="0089239D" w:rsidP="0089239D">
            <w:pPr>
              <w:spacing w:after="0" w:line="240" w:lineRule="auto"/>
              <w:jc w:val="both"/>
              <w:rPr>
                <w:rFonts w:ascii="Times New Roman" w:hAnsi="Times New Roman"/>
                <w:sz w:val="24"/>
                <w:szCs w:val="24"/>
              </w:rPr>
            </w:pPr>
            <w:r w:rsidRPr="00704560">
              <w:rPr>
                <w:rFonts w:ascii="Times New Roman" w:hAnsi="Times New Roman"/>
                <w:sz w:val="24"/>
                <w:szCs w:val="24"/>
              </w:rPr>
              <w:t>1.1 Общие сведения об (наименование профильной организации практики)</w:t>
            </w:r>
            <w:r w:rsidR="003D770E">
              <w:rPr>
                <w:rFonts w:ascii="Times New Roman" w:hAnsi="Times New Roman"/>
                <w:sz w:val="24"/>
                <w:szCs w:val="24"/>
              </w:rPr>
              <w:t>………..</w:t>
            </w:r>
            <w:r w:rsidRPr="00704560">
              <w:rPr>
                <w:rFonts w:ascii="Times New Roman" w:hAnsi="Times New Roman"/>
                <w:sz w:val="24"/>
                <w:szCs w:val="24"/>
              </w:rPr>
              <w:t xml:space="preserve">  </w:t>
            </w:r>
          </w:p>
        </w:tc>
        <w:tc>
          <w:tcPr>
            <w:tcW w:w="1241" w:type="dxa"/>
          </w:tcPr>
          <w:p w:rsidR="0089239D" w:rsidRPr="00634281" w:rsidRDefault="0089239D" w:rsidP="0089239D">
            <w:pPr>
              <w:pStyle w:val="31"/>
              <w:shd w:val="clear" w:color="auto" w:fill="auto"/>
              <w:spacing w:after="0" w:line="240" w:lineRule="auto"/>
              <w:rPr>
                <w:b/>
                <w:i/>
                <w:color w:val="auto"/>
              </w:rPr>
            </w:pPr>
            <w:r w:rsidRPr="00634281">
              <w:rPr>
                <w:b/>
                <w:i/>
                <w:color w:val="auto"/>
              </w:rPr>
              <w:t>..</w:t>
            </w:r>
          </w:p>
        </w:tc>
      </w:tr>
      <w:tr w:rsidR="0089239D" w:rsidRPr="00634281" w:rsidTr="007C10EB">
        <w:tc>
          <w:tcPr>
            <w:tcW w:w="8877" w:type="dxa"/>
          </w:tcPr>
          <w:p w:rsidR="0089239D" w:rsidRPr="00704560" w:rsidRDefault="0089239D" w:rsidP="0089239D">
            <w:pPr>
              <w:spacing w:after="0" w:line="240" w:lineRule="auto"/>
              <w:contextualSpacing/>
              <w:jc w:val="both"/>
              <w:rPr>
                <w:rFonts w:ascii="Times New Roman" w:eastAsia="Calibri" w:hAnsi="Times New Roman"/>
                <w:sz w:val="24"/>
                <w:szCs w:val="24"/>
                <w:lang w:eastAsia="en-US"/>
              </w:rPr>
            </w:pPr>
            <w:r w:rsidRPr="00704560">
              <w:rPr>
                <w:rFonts w:ascii="Times New Roman" w:eastAsia="Calibri" w:hAnsi="Times New Roman"/>
                <w:sz w:val="24"/>
                <w:szCs w:val="24"/>
                <w:lang w:eastAsia="en-US"/>
              </w:rPr>
              <w:t>1.2. Организационно-правовая форма и организационная структура (наименование профильной организации)</w:t>
            </w:r>
            <w:r w:rsidR="003D770E">
              <w:rPr>
                <w:rFonts w:ascii="Times New Roman" w:eastAsia="Calibri" w:hAnsi="Times New Roman"/>
                <w:sz w:val="24"/>
                <w:szCs w:val="24"/>
                <w:lang w:eastAsia="en-US"/>
              </w:rPr>
              <w:t>……………</w:t>
            </w:r>
            <w:r w:rsidRPr="00704560">
              <w:rPr>
                <w:rFonts w:ascii="Times New Roman" w:eastAsia="Calibri" w:hAnsi="Times New Roman"/>
                <w:sz w:val="24"/>
                <w:szCs w:val="24"/>
                <w:lang w:eastAsia="en-US"/>
              </w:rPr>
              <w:t xml:space="preserve"> </w:t>
            </w:r>
          </w:p>
        </w:tc>
        <w:tc>
          <w:tcPr>
            <w:tcW w:w="1241" w:type="dxa"/>
          </w:tcPr>
          <w:p w:rsidR="0089239D" w:rsidRPr="00634281" w:rsidRDefault="0089239D" w:rsidP="0089239D">
            <w:pPr>
              <w:pStyle w:val="31"/>
              <w:shd w:val="clear" w:color="auto" w:fill="auto"/>
              <w:spacing w:after="0" w:line="240" w:lineRule="auto"/>
              <w:rPr>
                <w:b/>
                <w:i/>
                <w:color w:val="auto"/>
              </w:rPr>
            </w:pPr>
            <w:r w:rsidRPr="00634281">
              <w:rPr>
                <w:b/>
                <w:i/>
                <w:color w:val="auto"/>
              </w:rPr>
              <w:t>..</w:t>
            </w:r>
          </w:p>
        </w:tc>
      </w:tr>
      <w:tr w:rsidR="0089239D" w:rsidRPr="00634281" w:rsidTr="007C10EB">
        <w:tc>
          <w:tcPr>
            <w:tcW w:w="8877" w:type="dxa"/>
          </w:tcPr>
          <w:p w:rsidR="0089239D" w:rsidRPr="00704560" w:rsidRDefault="0089239D" w:rsidP="0089239D">
            <w:pPr>
              <w:spacing w:after="0" w:line="240" w:lineRule="auto"/>
              <w:jc w:val="both"/>
              <w:rPr>
                <w:rFonts w:ascii="Times New Roman" w:eastAsia="Calibri" w:hAnsi="Times New Roman"/>
                <w:sz w:val="24"/>
                <w:szCs w:val="24"/>
                <w:lang w:eastAsia="en-US"/>
              </w:rPr>
            </w:pPr>
          </w:p>
        </w:tc>
        <w:tc>
          <w:tcPr>
            <w:tcW w:w="1241" w:type="dxa"/>
          </w:tcPr>
          <w:p w:rsidR="0089239D" w:rsidRPr="00634281" w:rsidRDefault="0089239D" w:rsidP="0089239D">
            <w:pPr>
              <w:pStyle w:val="31"/>
              <w:shd w:val="clear" w:color="auto" w:fill="auto"/>
              <w:spacing w:after="0" w:line="240" w:lineRule="auto"/>
              <w:rPr>
                <w:b/>
                <w:i/>
                <w:color w:val="auto"/>
              </w:rPr>
            </w:pPr>
            <w:r w:rsidRPr="00634281">
              <w:rPr>
                <w:b/>
                <w:i/>
                <w:color w:val="auto"/>
              </w:rPr>
              <w:t>..</w:t>
            </w:r>
          </w:p>
        </w:tc>
      </w:tr>
      <w:tr w:rsidR="004D4CA7" w:rsidRPr="00634281" w:rsidTr="007C10EB">
        <w:tc>
          <w:tcPr>
            <w:tcW w:w="8877" w:type="dxa"/>
          </w:tcPr>
          <w:p w:rsidR="0089239D" w:rsidRDefault="0089239D" w:rsidP="0089239D">
            <w:pPr>
              <w:jc w:val="center"/>
              <w:rPr>
                <w:rFonts w:ascii="Times New Roman" w:eastAsia="Calibri" w:hAnsi="Times New Roman"/>
                <w:b/>
                <w:sz w:val="24"/>
                <w:szCs w:val="24"/>
                <w:lang w:eastAsia="en-US"/>
              </w:rPr>
            </w:pPr>
            <w:r w:rsidRPr="00384848">
              <w:rPr>
                <w:rFonts w:ascii="Times New Roman" w:eastAsia="Calibri" w:hAnsi="Times New Roman"/>
                <w:b/>
                <w:sz w:val="24"/>
                <w:szCs w:val="24"/>
                <w:lang w:eastAsia="en-US"/>
              </w:rPr>
              <w:t xml:space="preserve">Раздел 2. </w:t>
            </w:r>
            <w:r w:rsidR="003D770E">
              <w:rPr>
                <w:rFonts w:ascii="Times New Roman" w:eastAsia="Calibri" w:hAnsi="Times New Roman"/>
                <w:b/>
                <w:sz w:val="24"/>
                <w:szCs w:val="24"/>
                <w:lang w:eastAsia="en-US"/>
              </w:rPr>
              <w:t>З</w:t>
            </w:r>
            <w:r w:rsidRPr="00384848">
              <w:rPr>
                <w:rFonts w:ascii="Times New Roman" w:eastAsia="Calibri" w:hAnsi="Times New Roman"/>
                <w:b/>
                <w:sz w:val="24"/>
                <w:szCs w:val="24"/>
                <w:lang w:eastAsia="en-US"/>
              </w:rPr>
              <w:t>адание</w:t>
            </w:r>
            <w:r>
              <w:rPr>
                <w:rFonts w:ascii="Times New Roman" w:eastAsia="Calibri" w:hAnsi="Times New Roman"/>
                <w:b/>
                <w:sz w:val="24"/>
                <w:szCs w:val="24"/>
                <w:lang w:eastAsia="en-US"/>
              </w:rPr>
              <w:t xml:space="preserve"> </w:t>
            </w:r>
            <w:r w:rsidRPr="00514D55">
              <w:rPr>
                <w:rFonts w:ascii="Times New Roman" w:eastAsia="Calibri" w:hAnsi="Times New Roman"/>
                <w:b/>
                <w:sz w:val="24"/>
                <w:szCs w:val="24"/>
                <w:lang w:eastAsia="en-US"/>
              </w:rPr>
              <w:t xml:space="preserve">на 1 часть практики </w:t>
            </w:r>
          </w:p>
          <w:p w:rsidR="0089239D" w:rsidRDefault="0067594B" w:rsidP="0067594B">
            <w:pPr>
              <w:pStyle w:val="ab"/>
              <w:numPr>
                <w:ilvl w:val="0"/>
                <w:numId w:val="7"/>
              </w:numPr>
              <w:tabs>
                <w:tab w:val="right" w:leader="dot" w:pos="284"/>
                <w:tab w:val="left" w:pos="851"/>
              </w:tabs>
              <w:spacing w:after="0" w:line="240" w:lineRule="auto"/>
              <w:ind w:right="-57"/>
              <w:jc w:val="both"/>
              <w:rPr>
                <w:rStyle w:val="ad"/>
                <w:rFonts w:ascii="Times New Roman" w:hAnsi="Times New Roman"/>
                <w:noProof/>
                <w:color w:val="auto"/>
                <w:sz w:val="24"/>
                <w:szCs w:val="24"/>
              </w:rPr>
            </w:pPr>
            <w:r w:rsidRPr="0067594B">
              <w:rPr>
                <w:rStyle w:val="ad"/>
                <w:rFonts w:ascii="Times New Roman" w:hAnsi="Times New Roman"/>
                <w:noProof/>
                <w:color w:val="auto"/>
                <w:sz w:val="24"/>
                <w:szCs w:val="24"/>
              </w:rPr>
              <w:t>Организационно-методическая деятельность</w:t>
            </w:r>
            <w:r w:rsidR="003D770E">
              <w:rPr>
                <w:rStyle w:val="ad"/>
                <w:rFonts w:ascii="Times New Roman" w:hAnsi="Times New Roman"/>
                <w:noProof/>
                <w:color w:val="auto"/>
                <w:sz w:val="24"/>
                <w:szCs w:val="24"/>
              </w:rPr>
              <w:t>………</w:t>
            </w:r>
            <w:r w:rsidR="0089239D" w:rsidRPr="00634281">
              <w:rPr>
                <w:rStyle w:val="ad"/>
                <w:rFonts w:ascii="Times New Roman" w:hAnsi="Times New Roman"/>
                <w:noProof/>
                <w:color w:val="auto"/>
                <w:sz w:val="24"/>
                <w:szCs w:val="24"/>
              </w:rPr>
              <w:t xml:space="preserve">  </w:t>
            </w:r>
          </w:p>
          <w:p w:rsidR="0089239D" w:rsidRDefault="0067594B" w:rsidP="0067594B">
            <w:pPr>
              <w:pStyle w:val="ab"/>
              <w:numPr>
                <w:ilvl w:val="0"/>
                <w:numId w:val="7"/>
              </w:numPr>
              <w:spacing w:after="0" w:line="240" w:lineRule="auto"/>
              <w:jc w:val="both"/>
              <w:rPr>
                <w:rFonts w:ascii="Times New Roman" w:hAnsi="Times New Roman"/>
                <w:sz w:val="24"/>
                <w:szCs w:val="24"/>
              </w:rPr>
            </w:pPr>
            <w:r w:rsidRPr="0067594B">
              <w:rPr>
                <w:rFonts w:ascii="Times New Roman" w:hAnsi="Times New Roman"/>
                <w:sz w:val="24"/>
                <w:szCs w:val="24"/>
              </w:rPr>
              <w:t xml:space="preserve">Психолого-педагогическая диагностика </w:t>
            </w:r>
            <w:r w:rsidR="003D770E">
              <w:rPr>
                <w:rFonts w:ascii="Times New Roman" w:hAnsi="Times New Roman"/>
                <w:sz w:val="24"/>
                <w:szCs w:val="24"/>
              </w:rPr>
              <w:t>………….</w:t>
            </w:r>
          </w:p>
          <w:p w:rsidR="003D770E" w:rsidRPr="0067594B" w:rsidRDefault="0067594B" w:rsidP="006916A6">
            <w:pPr>
              <w:pStyle w:val="ab"/>
              <w:numPr>
                <w:ilvl w:val="0"/>
                <w:numId w:val="7"/>
              </w:numPr>
              <w:spacing w:after="0" w:line="240" w:lineRule="auto"/>
              <w:jc w:val="both"/>
              <w:rPr>
                <w:rFonts w:ascii="Times New Roman" w:hAnsi="Times New Roman"/>
                <w:sz w:val="24"/>
                <w:szCs w:val="24"/>
              </w:rPr>
            </w:pPr>
            <w:r w:rsidRPr="0067594B">
              <w:rPr>
                <w:rFonts w:ascii="Times New Roman" w:hAnsi="Times New Roman"/>
                <w:sz w:val="24"/>
                <w:szCs w:val="24"/>
              </w:rPr>
              <w:t xml:space="preserve">Воспитательная (коррекционная) деятельность </w:t>
            </w:r>
            <w:r w:rsidR="003D770E" w:rsidRPr="0067594B">
              <w:rPr>
                <w:rFonts w:ascii="Times New Roman" w:hAnsi="Times New Roman"/>
                <w:sz w:val="24"/>
                <w:szCs w:val="24"/>
              </w:rPr>
              <w:t>………….</w:t>
            </w:r>
          </w:p>
          <w:p w:rsidR="003D770E" w:rsidRDefault="003D770E" w:rsidP="0067594B">
            <w:pPr>
              <w:widowControl w:val="0"/>
              <w:spacing w:after="0" w:line="360" w:lineRule="auto"/>
              <w:rPr>
                <w:rFonts w:ascii="Times New Roman" w:hAnsi="Times New Roman"/>
                <w:sz w:val="24"/>
                <w:szCs w:val="24"/>
              </w:rPr>
            </w:pPr>
            <w:r>
              <w:rPr>
                <w:rFonts w:ascii="Times New Roman" w:eastAsia="Calibri" w:hAnsi="Times New Roman"/>
                <w:b/>
                <w:sz w:val="24"/>
                <w:szCs w:val="24"/>
                <w:lang w:eastAsia="en-US"/>
              </w:rPr>
              <w:t xml:space="preserve">                                    </w:t>
            </w:r>
          </w:p>
          <w:p w:rsidR="0089239D" w:rsidRPr="00384848" w:rsidRDefault="0089239D" w:rsidP="0089239D">
            <w:pPr>
              <w:widowControl w:val="0"/>
              <w:spacing w:after="0" w:line="360" w:lineRule="auto"/>
              <w:rPr>
                <w:rFonts w:ascii="Times New Roman" w:hAnsi="Times New Roman"/>
                <w:sz w:val="24"/>
                <w:szCs w:val="24"/>
              </w:rPr>
            </w:pPr>
            <w:r w:rsidRPr="00384848">
              <w:rPr>
                <w:rFonts w:ascii="Times New Roman" w:hAnsi="Times New Roman"/>
                <w:sz w:val="24"/>
                <w:szCs w:val="24"/>
              </w:rPr>
              <w:t>Заключение</w:t>
            </w:r>
            <w:r w:rsidR="0067594B">
              <w:rPr>
                <w:rFonts w:ascii="Times New Roman" w:hAnsi="Times New Roman"/>
                <w:sz w:val="24"/>
                <w:szCs w:val="24"/>
              </w:rPr>
              <w:t xml:space="preserve"> …………………….</w:t>
            </w:r>
          </w:p>
          <w:p w:rsidR="0089239D" w:rsidRPr="00384848" w:rsidRDefault="0089239D" w:rsidP="0089239D">
            <w:pPr>
              <w:widowControl w:val="0"/>
              <w:spacing w:after="0" w:line="360" w:lineRule="auto"/>
              <w:rPr>
                <w:rFonts w:ascii="Times New Roman" w:hAnsi="Times New Roman"/>
                <w:sz w:val="24"/>
                <w:szCs w:val="24"/>
              </w:rPr>
            </w:pPr>
            <w:r w:rsidRPr="00384848">
              <w:rPr>
                <w:rFonts w:ascii="Times New Roman" w:hAnsi="Times New Roman"/>
                <w:sz w:val="24"/>
                <w:szCs w:val="24"/>
              </w:rPr>
              <w:t>Список использованных источников</w:t>
            </w:r>
            <w:r w:rsidR="0067594B">
              <w:rPr>
                <w:rFonts w:ascii="Times New Roman" w:hAnsi="Times New Roman"/>
                <w:sz w:val="24"/>
                <w:szCs w:val="24"/>
              </w:rPr>
              <w:t>………………</w:t>
            </w:r>
          </w:p>
          <w:p w:rsidR="0089239D" w:rsidRPr="00384848" w:rsidRDefault="0089239D" w:rsidP="0089239D">
            <w:pPr>
              <w:rPr>
                <w:rFonts w:ascii="Times New Roman" w:eastAsia="Calibri" w:hAnsi="Times New Roman"/>
                <w:sz w:val="24"/>
                <w:szCs w:val="24"/>
                <w:lang w:eastAsia="en-US"/>
              </w:rPr>
            </w:pPr>
            <w:r w:rsidRPr="00384848">
              <w:rPr>
                <w:rFonts w:ascii="Times New Roman" w:eastAsia="Calibri" w:hAnsi="Times New Roman"/>
                <w:sz w:val="24"/>
                <w:szCs w:val="24"/>
                <w:lang w:eastAsia="en-US"/>
              </w:rPr>
              <w:t xml:space="preserve">Приложения </w:t>
            </w:r>
            <w:r w:rsidR="0067594B">
              <w:rPr>
                <w:rFonts w:ascii="Times New Roman" w:eastAsia="Calibri" w:hAnsi="Times New Roman"/>
                <w:sz w:val="24"/>
                <w:szCs w:val="24"/>
                <w:lang w:eastAsia="en-US"/>
              </w:rPr>
              <w:t>……………</w:t>
            </w:r>
          </w:p>
          <w:p w:rsidR="004D4CA7" w:rsidRDefault="004D4CA7" w:rsidP="007C10EB">
            <w:pPr>
              <w:pStyle w:val="31"/>
              <w:shd w:val="clear" w:color="auto" w:fill="auto"/>
              <w:spacing w:after="0" w:line="240" w:lineRule="auto"/>
              <w:rPr>
                <w:b/>
                <w:i/>
                <w:color w:val="auto"/>
              </w:rPr>
            </w:pPr>
          </w:p>
          <w:p w:rsidR="0089239D" w:rsidRDefault="0089239D" w:rsidP="007C10EB">
            <w:pPr>
              <w:pStyle w:val="31"/>
              <w:shd w:val="clear" w:color="auto" w:fill="auto"/>
              <w:spacing w:after="0" w:line="240" w:lineRule="auto"/>
              <w:rPr>
                <w:b/>
                <w:i/>
                <w:color w:val="auto"/>
              </w:rPr>
            </w:pPr>
          </w:p>
          <w:p w:rsidR="0089239D" w:rsidRDefault="0089239D" w:rsidP="007C10EB">
            <w:pPr>
              <w:pStyle w:val="31"/>
              <w:shd w:val="clear" w:color="auto" w:fill="auto"/>
              <w:spacing w:after="0" w:line="240" w:lineRule="auto"/>
              <w:rPr>
                <w:b/>
                <w:i/>
                <w:color w:val="auto"/>
              </w:rPr>
            </w:pPr>
          </w:p>
          <w:p w:rsidR="0089239D" w:rsidRDefault="0089239D" w:rsidP="007C10EB">
            <w:pPr>
              <w:pStyle w:val="31"/>
              <w:shd w:val="clear" w:color="auto" w:fill="auto"/>
              <w:spacing w:after="0" w:line="240" w:lineRule="auto"/>
              <w:rPr>
                <w:b/>
                <w:i/>
                <w:color w:val="auto"/>
              </w:rPr>
            </w:pPr>
          </w:p>
          <w:p w:rsidR="0089239D" w:rsidRDefault="0089239D" w:rsidP="007C10EB">
            <w:pPr>
              <w:pStyle w:val="31"/>
              <w:shd w:val="clear" w:color="auto" w:fill="auto"/>
              <w:spacing w:after="0" w:line="240" w:lineRule="auto"/>
              <w:rPr>
                <w:b/>
                <w:i/>
                <w:color w:val="auto"/>
              </w:rPr>
            </w:pPr>
          </w:p>
          <w:p w:rsidR="0089239D" w:rsidRPr="00634281" w:rsidRDefault="0089239D" w:rsidP="007C10EB">
            <w:pPr>
              <w:pStyle w:val="31"/>
              <w:shd w:val="clear" w:color="auto" w:fill="auto"/>
              <w:spacing w:after="0" w:line="240" w:lineRule="auto"/>
              <w:rPr>
                <w:b/>
                <w:i/>
                <w:color w:val="auto"/>
              </w:rPr>
            </w:pPr>
          </w:p>
        </w:tc>
        <w:tc>
          <w:tcPr>
            <w:tcW w:w="1241" w:type="dxa"/>
          </w:tcPr>
          <w:p w:rsidR="004D4CA7" w:rsidRDefault="004D4CA7" w:rsidP="007C10EB">
            <w:pPr>
              <w:pStyle w:val="31"/>
              <w:shd w:val="clear" w:color="auto" w:fill="auto"/>
              <w:spacing w:after="0" w:line="240" w:lineRule="auto"/>
              <w:rPr>
                <w:b/>
                <w:i/>
                <w:color w:val="auto"/>
              </w:rPr>
            </w:pPr>
            <w:r w:rsidRPr="00634281">
              <w:rPr>
                <w:b/>
                <w:i/>
                <w:color w:val="auto"/>
              </w:rPr>
              <w:t>..</w:t>
            </w:r>
          </w:p>
          <w:p w:rsidR="003728B0" w:rsidRDefault="003728B0" w:rsidP="007C10EB">
            <w:pPr>
              <w:pStyle w:val="31"/>
              <w:shd w:val="clear" w:color="auto" w:fill="auto"/>
              <w:spacing w:after="0" w:line="240" w:lineRule="auto"/>
              <w:rPr>
                <w:b/>
                <w:i/>
                <w:color w:val="auto"/>
              </w:rPr>
            </w:pPr>
          </w:p>
          <w:p w:rsidR="003728B0" w:rsidRPr="00634281" w:rsidRDefault="003728B0" w:rsidP="007C10EB">
            <w:pPr>
              <w:pStyle w:val="31"/>
              <w:shd w:val="clear" w:color="auto" w:fill="auto"/>
              <w:spacing w:after="0" w:line="240" w:lineRule="auto"/>
              <w:rPr>
                <w:b/>
                <w:i/>
                <w:color w:val="auto"/>
              </w:rPr>
            </w:pPr>
            <w:r>
              <w:rPr>
                <w:b/>
                <w:i/>
                <w:color w:val="auto"/>
              </w:rPr>
              <w:t>..</w:t>
            </w:r>
          </w:p>
        </w:tc>
      </w:tr>
      <w:tr w:rsidR="004D4CA7" w:rsidRPr="00634281" w:rsidTr="007C10EB">
        <w:tc>
          <w:tcPr>
            <w:tcW w:w="8877" w:type="dxa"/>
          </w:tcPr>
          <w:p w:rsidR="004D4CA7" w:rsidRPr="00634281" w:rsidRDefault="004D4CA7" w:rsidP="007C10EB">
            <w:pPr>
              <w:spacing w:after="0" w:line="240" w:lineRule="auto"/>
              <w:jc w:val="both"/>
              <w:rPr>
                <w:rFonts w:ascii="Times New Roman" w:hAnsi="Times New Roman"/>
                <w:b/>
                <w:i/>
                <w:sz w:val="24"/>
                <w:szCs w:val="24"/>
              </w:rPr>
            </w:pPr>
            <w:r w:rsidRPr="00634281">
              <w:rPr>
                <w:rFonts w:ascii="Times New Roman" w:hAnsi="Times New Roman"/>
                <w:i/>
                <w:sz w:val="24"/>
                <w:szCs w:val="24"/>
              </w:rPr>
              <w:t xml:space="preserve"> </w:t>
            </w:r>
          </w:p>
        </w:tc>
        <w:tc>
          <w:tcPr>
            <w:tcW w:w="1241" w:type="dxa"/>
          </w:tcPr>
          <w:p w:rsidR="004D4CA7" w:rsidRPr="00634281" w:rsidRDefault="004D4CA7" w:rsidP="007C10EB">
            <w:pPr>
              <w:pStyle w:val="31"/>
              <w:shd w:val="clear" w:color="auto" w:fill="auto"/>
              <w:spacing w:after="0" w:line="240" w:lineRule="auto"/>
              <w:rPr>
                <w:b/>
                <w:i/>
                <w:color w:val="auto"/>
              </w:rPr>
            </w:pPr>
          </w:p>
        </w:tc>
      </w:tr>
      <w:tr w:rsidR="004D4CA7" w:rsidRPr="00634281" w:rsidTr="007C10EB">
        <w:tc>
          <w:tcPr>
            <w:tcW w:w="8877" w:type="dxa"/>
          </w:tcPr>
          <w:p w:rsidR="004D4CA7" w:rsidRPr="00634281"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634281" w:rsidRDefault="004D4CA7" w:rsidP="007C10EB">
            <w:pPr>
              <w:pStyle w:val="31"/>
              <w:shd w:val="clear" w:color="auto" w:fill="auto"/>
              <w:spacing w:after="0" w:line="240" w:lineRule="auto"/>
              <w:rPr>
                <w:b/>
                <w:i/>
                <w:color w:val="auto"/>
              </w:rPr>
            </w:pPr>
          </w:p>
        </w:tc>
      </w:tr>
      <w:tr w:rsidR="004D4CA7" w:rsidRPr="00634281" w:rsidTr="007C10EB">
        <w:tc>
          <w:tcPr>
            <w:tcW w:w="8877" w:type="dxa"/>
          </w:tcPr>
          <w:p w:rsidR="004D4CA7" w:rsidRPr="00634281"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634281" w:rsidRDefault="004D4CA7" w:rsidP="007C10EB">
            <w:pPr>
              <w:pStyle w:val="31"/>
              <w:shd w:val="clear" w:color="auto" w:fill="auto"/>
              <w:spacing w:after="0" w:line="240" w:lineRule="auto"/>
              <w:rPr>
                <w:b/>
                <w:i/>
                <w:color w:val="auto"/>
              </w:rPr>
            </w:pPr>
          </w:p>
        </w:tc>
      </w:tr>
    </w:tbl>
    <w:p w:rsidR="004D4CA7" w:rsidRPr="00634281" w:rsidRDefault="004D4CA7" w:rsidP="00CA6892">
      <w:pPr>
        <w:pStyle w:val="31"/>
        <w:widowControl/>
        <w:shd w:val="clear" w:color="auto" w:fill="auto"/>
        <w:spacing w:after="0" w:line="384" w:lineRule="exact"/>
        <w:ind w:right="20"/>
        <w:jc w:val="left"/>
        <w:rPr>
          <w:color w:val="auto"/>
        </w:rPr>
      </w:pPr>
    </w:p>
    <w:p w:rsidR="004D4CA7" w:rsidRPr="00634281" w:rsidRDefault="004D4CA7" w:rsidP="00B92937">
      <w:pPr>
        <w:rPr>
          <w:rFonts w:ascii="Times New Roman" w:hAnsi="Times New Roman"/>
          <w:sz w:val="24"/>
          <w:szCs w:val="24"/>
        </w:rPr>
      </w:pPr>
      <w:r w:rsidRPr="00634281">
        <w:rPr>
          <w:sz w:val="24"/>
          <w:szCs w:val="24"/>
        </w:rPr>
        <w:br w:type="page"/>
      </w:r>
    </w:p>
    <w:p w:rsidR="004D4CA7" w:rsidRPr="00634281" w:rsidRDefault="004D4CA7" w:rsidP="00F028A5">
      <w:pPr>
        <w:jc w:val="right"/>
        <w:rPr>
          <w:rFonts w:ascii="Times New Roman" w:hAnsi="Times New Roman"/>
          <w:sz w:val="24"/>
          <w:szCs w:val="24"/>
        </w:rPr>
      </w:pPr>
      <w:r w:rsidRPr="00634281">
        <w:rPr>
          <w:rFonts w:ascii="Times New Roman" w:hAnsi="Times New Roman"/>
          <w:sz w:val="24"/>
          <w:szCs w:val="24"/>
        </w:rPr>
        <w:t xml:space="preserve">Приложение </w:t>
      </w:r>
      <w:r w:rsidR="009D5FFD">
        <w:rPr>
          <w:rFonts w:ascii="Times New Roman" w:hAnsi="Times New Roman"/>
          <w:sz w:val="24"/>
          <w:szCs w:val="24"/>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634281" w:rsidTr="004A182B">
        <w:trPr>
          <w:trHeight w:val="240"/>
        </w:trPr>
        <w:tc>
          <w:tcPr>
            <w:tcW w:w="9956" w:type="dxa"/>
            <w:tcBorders>
              <w:top w:val="nil"/>
              <w:left w:val="nil"/>
              <w:bottom w:val="nil"/>
              <w:right w:val="nil"/>
            </w:tcBorders>
            <w:shd w:val="clear" w:color="auto" w:fill="FFFFFF"/>
          </w:tcPr>
          <w:p w:rsidR="004D4CA7" w:rsidRPr="00634281" w:rsidRDefault="004D4CA7" w:rsidP="004A182B">
            <w:pPr>
              <w:autoSpaceDN w:val="0"/>
              <w:adjustRightInd w:val="0"/>
              <w:spacing w:after="0" w:line="240" w:lineRule="auto"/>
              <w:jc w:val="center"/>
              <w:rPr>
                <w:rFonts w:ascii="Times New Roman" w:hAnsi="Times New Roman"/>
                <w:sz w:val="24"/>
                <w:szCs w:val="24"/>
              </w:rPr>
            </w:pPr>
          </w:p>
        </w:tc>
      </w:tr>
      <w:tr w:rsidR="004D4CA7" w:rsidRPr="00634281" w:rsidTr="004A182B">
        <w:trPr>
          <w:trHeight w:val="240"/>
        </w:trPr>
        <w:tc>
          <w:tcPr>
            <w:tcW w:w="9956" w:type="dxa"/>
            <w:tcBorders>
              <w:top w:val="nil"/>
              <w:left w:val="nil"/>
              <w:bottom w:val="nil"/>
              <w:right w:val="nil"/>
            </w:tcBorders>
            <w:shd w:val="clear" w:color="auto" w:fill="FFFFFF"/>
          </w:tcPr>
          <w:p w:rsidR="004D4CA7" w:rsidRPr="00634281" w:rsidRDefault="004D4CA7" w:rsidP="004A182B">
            <w:pPr>
              <w:autoSpaceDN w:val="0"/>
              <w:adjustRightInd w:val="0"/>
              <w:spacing w:after="0" w:line="240" w:lineRule="auto"/>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tc>
      </w:tr>
    </w:tbl>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r w:rsidRPr="00634281">
        <w:rPr>
          <w:rFonts w:ascii="Times New Roman" w:hAnsi="Times New Roman"/>
          <w:sz w:val="24"/>
          <w:szCs w:val="24"/>
        </w:rPr>
        <w:t xml:space="preserve">Кафедра педагогики, психологии и </w:t>
      </w:r>
      <w:r w:rsidR="006A7D77">
        <w:rPr>
          <w:rFonts w:ascii="Times New Roman" w:hAnsi="Times New Roman"/>
          <w:sz w:val="24"/>
          <w:szCs w:val="24"/>
        </w:rPr>
        <w:t>социальной работы</w:t>
      </w:r>
    </w:p>
    <w:p w:rsidR="004D4CA7" w:rsidRPr="00634281"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634281"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b/>
          <w:i/>
          <w:sz w:val="24"/>
          <w:szCs w:val="24"/>
        </w:rPr>
      </w:pPr>
    </w:p>
    <w:p w:rsidR="00AC5703" w:rsidRPr="00043626" w:rsidRDefault="00AC5703" w:rsidP="00AC5703">
      <w:pPr>
        <w:spacing w:after="0"/>
        <w:jc w:val="center"/>
        <w:rPr>
          <w:rFonts w:ascii="Times New Roman" w:hAnsi="Times New Roman"/>
          <w:spacing w:val="20"/>
          <w:sz w:val="36"/>
          <w:szCs w:val="36"/>
        </w:rPr>
      </w:pPr>
      <w:r w:rsidRPr="00043626">
        <w:rPr>
          <w:rFonts w:ascii="Times New Roman" w:hAnsi="Times New Roman"/>
          <w:spacing w:val="20"/>
          <w:sz w:val="36"/>
          <w:szCs w:val="36"/>
        </w:rPr>
        <w:t>ОТЧЕТ</w:t>
      </w:r>
    </w:p>
    <w:p w:rsidR="00AC5703" w:rsidRDefault="002B5E04" w:rsidP="00AC5703">
      <w:pPr>
        <w:spacing w:after="0"/>
        <w:jc w:val="center"/>
        <w:rPr>
          <w:rFonts w:ascii="Times New Roman" w:hAnsi="Times New Roman"/>
          <w:sz w:val="28"/>
          <w:szCs w:val="28"/>
        </w:rPr>
      </w:pPr>
      <w:r>
        <w:rPr>
          <w:rFonts w:ascii="Times New Roman" w:hAnsi="Times New Roman"/>
          <w:sz w:val="28"/>
          <w:szCs w:val="28"/>
        </w:rPr>
        <w:t>о прохождении практической подготовки</w:t>
      </w:r>
    </w:p>
    <w:p w:rsidR="003D770E" w:rsidRPr="00147DEA" w:rsidRDefault="00147DEA" w:rsidP="00147DEA">
      <w:pPr>
        <w:spacing w:after="0" w:line="240" w:lineRule="auto"/>
        <w:jc w:val="center"/>
        <w:rPr>
          <w:rFonts w:ascii="Times New Roman" w:eastAsia="Calibri" w:hAnsi="Times New Roman"/>
          <w:bCs/>
          <w:sz w:val="28"/>
          <w:szCs w:val="28"/>
        </w:rPr>
      </w:pPr>
      <w:r w:rsidRPr="00147DEA">
        <w:rPr>
          <w:rFonts w:ascii="Times New Roman" w:eastAsia="Calibri" w:hAnsi="Times New Roman"/>
          <w:bCs/>
          <w:sz w:val="28"/>
          <w:szCs w:val="28"/>
        </w:rPr>
        <w:t>К.М.04.04(П)</w:t>
      </w:r>
    </w:p>
    <w:p w:rsidR="00147DEA" w:rsidRDefault="00147DEA" w:rsidP="003D770E">
      <w:pPr>
        <w:spacing w:after="0" w:line="240" w:lineRule="auto"/>
        <w:rPr>
          <w:rFonts w:ascii="Times New Roman" w:hAnsi="Times New Roman"/>
          <w:sz w:val="24"/>
          <w:szCs w:val="24"/>
        </w:rPr>
      </w:pPr>
    </w:p>
    <w:p w:rsidR="003D770E" w:rsidRPr="003D770E" w:rsidRDefault="003D770E" w:rsidP="003D770E">
      <w:pPr>
        <w:spacing w:after="0" w:line="240" w:lineRule="auto"/>
        <w:rPr>
          <w:rFonts w:ascii="Times New Roman" w:hAnsi="Times New Roman"/>
          <w:sz w:val="24"/>
          <w:szCs w:val="24"/>
        </w:rPr>
      </w:pPr>
      <w:r w:rsidRPr="003D770E">
        <w:rPr>
          <w:rFonts w:ascii="Times New Roman" w:hAnsi="Times New Roman"/>
          <w:sz w:val="24"/>
          <w:szCs w:val="24"/>
        </w:rPr>
        <w:t xml:space="preserve">Вид практики: </w:t>
      </w:r>
      <w:r>
        <w:rPr>
          <w:rFonts w:ascii="Times New Roman" w:hAnsi="Times New Roman"/>
          <w:sz w:val="24"/>
          <w:szCs w:val="24"/>
        </w:rPr>
        <w:t>п</w:t>
      </w:r>
      <w:r w:rsidRPr="003D770E">
        <w:rPr>
          <w:rFonts w:ascii="Times New Roman" w:hAnsi="Times New Roman"/>
          <w:sz w:val="24"/>
          <w:szCs w:val="24"/>
        </w:rPr>
        <w:t>роизводственная практика</w:t>
      </w:r>
    </w:p>
    <w:p w:rsidR="004D4CA7" w:rsidRPr="003D770E" w:rsidRDefault="003D770E" w:rsidP="003D770E">
      <w:pPr>
        <w:spacing w:after="0" w:line="240" w:lineRule="auto"/>
        <w:rPr>
          <w:rFonts w:ascii="Times New Roman" w:hAnsi="Times New Roman"/>
          <w:sz w:val="24"/>
          <w:szCs w:val="24"/>
        </w:rPr>
      </w:pPr>
      <w:r w:rsidRPr="003D770E">
        <w:rPr>
          <w:rFonts w:ascii="Times New Roman" w:hAnsi="Times New Roman"/>
          <w:sz w:val="24"/>
          <w:szCs w:val="24"/>
        </w:rPr>
        <w:t xml:space="preserve">Тип практики:  </w:t>
      </w:r>
      <w:r>
        <w:rPr>
          <w:rFonts w:ascii="Times New Roman" w:hAnsi="Times New Roman"/>
          <w:sz w:val="24"/>
          <w:szCs w:val="24"/>
        </w:rPr>
        <w:t>п</w:t>
      </w:r>
      <w:r w:rsidRPr="003D770E">
        <w:rPr>
          <w:rFonts w:ascii="Times New Roman" w:hAnsi="Times New Roman"/>
          <w:sz w:val="24"/>
          <w:szCs w:val="24"/>
        </w:rPr>
        <w:t>едагогическая практика (</w:t>
      </w:r>
      <w:r w:rsidR="00F77B73">
        <w:rPr>
          <w:rFonts w:ascii="Times New Roman" w:hAnsi="Times New Roman"/>
          <w:sz w:val="24"/>
          <w:szCs w:val="24"/>
        </w:rPr>
        <w:t>ранняя преподавательская</w:t>
      </w:r>
      <w:r w:rsidRPr="003D770E">
        <w:rPr>
          <w:rFonts w:ascii="Times New Roman" w:hAnsi="Times New Roman"/>
          <w:sz w:val="24"/>
          <w:szCs w:val="24"/>
        </w:rPr>
        <w:t>)</w:t>
      </w:r>
    </w:p>
    <w:p w:rsidR="004D4CA7" w:rsidRPr="00634281" w:rsidRDefault="004D4CA7" w:rsidP="00F028A5">
      <w:pPr>
        <w:pStyle w:val="ConsPlusNormal"/>
        <w:jc w:val="both"/>
        <w:rPr>
          <w:rFonts w:ascii="Times New Roman" w:hAnsi="Times New Roman" w:cs="Times New Roman"/>
          <w:sz w:val="24"/>
          <w:szCs w:val="24"/>
        </w:rPr>
      </w:pPr>
      <w:r w:rsidRPr="00634281">
        <w:rPr>
          <w:rFonts w:ascii="Times New Roman" w:hAnsi="Times New Roman" w:cs="Times New Roman"/>
          <w:sz w:val="24"/>
          <w:szCs w:val="24"/>
        </w:rPr>
        <w:t xml:space="preserve"> </w:t>
      </w:r>
    </w:p>
    <w:p w:rsidR="004D4CA7" w:rsidRPr="00634281" w:rsidRDefault="004D4CA7" w:rsidP="00F028A5">
      <w:pPr>
        <w:pStyle w:val="ConsPlusNormal"/>
        <w:ind w:firstLine="540"/>
        <w:jc w:val="both"/>
        <w:rPr>
          <w:rFonts w:ascii="Times New Roman" w:hAnsi="Times New Roman" w:cs="Times New Roman"/>
          <w:sz w:val="24"/>
          <w:szCs w:val="24"/>
        </w:rPr>
      </w:pPr>
    </w:p>
    <w:p w:rsidR="004D4CA7" w:rsidRPr="00634281" w:rsidRDefault="004D4CA7" w:rsidP="00F028A5">
      <w:pPr>
        <w:spacing w:after="0" w:line="240" w:lineRule="auto"/>
        <w:rPr>
          <w:rFonts w:ascii="Times New Roman" w:hAnsi="Times New Roman"/>
          <w:sz w:val="24"/>
          <w:szCs w:val="24"/>
        </w:rPr>
      </w:pPr>
    </w:p>
    <w:p w:rsidR="004D4CA7" w:rsidRPr="00634281" w:rsidRDefault="004D4CA7" w:rsidP="00F028A5">
      <w:pPr>
        <w:spacing w:after="0" w:line="240" w:lineRule="auto"/>
        <w:ind w:left="3544"/>
        <w:rPr>
          <w:rFonts w:ascii="Times New Roman" w:hAnsi="Times New Roman"/>
          <w:sz w:val="24"/>
          <w:szCs w:val="24"/>
        </w:rPr>
      </w:pPr>
      <w:r w:rsidRPr="00634281">
        <w:rPr>
          <w:rFonts w:ascii="Times New Roman" w:hAnsi="Times New Roman"/>
          <w:sz w:val="24"/>
          <w:szCs w:val="24"/>
        </w:rPr>
        <w:t>Выполнил(а):  __________________________________</w:t>
      </w:r>
    </w:p>
    <w:p w:rsidR="004D4CA7" w:rsidRPr="006A7D77" w:rsidRDefault="004D4CA7" w:rsidP="00F028A5">
      <w:pPr>
        <w:spacing w:after="0" w:line="240" w:lineRule="auto"/>
        <w:ind w:left="3544"/>
        <w:jc w:val="center"/>
        <w:rPr>
          <w:rFonts w:ascii="Times New Roman" w:hAnsi="Times New Roman"/>
          <w:sz w:val="20"/>
          <w:szCs w:val="20"/>
        </w:rPr>
      </w:pPr>
      <w:r w:rsidRPr="006A7D77">
        <w:rPr>
          <w:rFonts w:ascii="Times New Roman" w:hAnsi="Times New Roman"/>
          <w:sz w:val="20"/>
          <w:szCs w:val="20"/>
        </w:rPr>
        <w:t xml:space="preserve">                   Фамилия И.О.</w:t>
      </w:r>
    </w:p>
    <w:p w:rsidR="00AC5703" w:rsidRDefault="004D4CA7" w:rsidP="00F028A5">
      <w:pPr>
        <w:spacing w:after="0" w:line="240" w:lineRule="auto"/>
        <w:ind w:left="3544"/>
        <w:rPr>
          <w:rFonts w:ascii="Times New Roman" w:hAnsi="Times New Roman"/>
          <w:sz w:val="24"/>
          <w:szCs w:val="24"/>
        </w:rPr>
      </w:pPr>
      <w:r w:rsidRPr="00634281">
        <w:rPr>
          <w:rFonts w:ascii="Times New Roman" w:hAnsi="Times New Roman"/>
          <w:sz w:val="24"/>
          <w:szCs w:val="24"/>
        </w:rPr>
        <w:t xml:space="preserve">Направление подготовки:  </w:t>
      </w:r>
      <w:r w:rsidR="00AC5703" w:rsidRPr="00514D55">
        <w:rPr>
          <w:rFonts w:ascii="Times New Roman" w:hAnsi="Times New Roman"/>
          <w:sz w:val="24"/>
          <w:szCs w:val="24"/>
        </w:rPr>
        <w:t>44.03.0</w:t>
      </w:r>
      <w:r w:rsidR="00AC5703">
        <w:rPr>
          <w:rFonts w:ascii="Times New Roman" w:hAnsi="Times New Roman"/>
          <w:sz w:val="24"/>
          <w:szCs w:val="24"/>
        </w:rPr>
        <w:t>1</w:t>
      </w:r>
      <w:r w:rsidR="00AC5703" w:rsidRPr="00514D55">
        <w:rPr>
          <w:rFonts w:ascii="Times New Roman" w:hAnsi="Times New Roman"/>
          <w:sz w:val="24"/>
          <w:szCs w:val="24"/>
        </w:rPr>
        <w:t xml:space="preserve"> Педагогическое образование</w:t>
      </w:r>
      <w:r w:rsidR="00AC5703" w:rsidRPr="00634281">
        <w:rPr>
          <w:rFonts w:ascii="Times New Roman" w:hAnsi="Times New Roman"/>
          <w:sz w:val="24"/>
          <w:szCs w:val="24"/>
        </w:rPr>
        <w:t xml:space="preserve"> </w:t>
      </w:r>
    </w:p>
    <w:p w:rsidR="004D4CA7" w:rsidRPr="00634281" w:rsidRDefault="004D4CA7" w:rsidP="00AC5703">
      <w:pPr>
        <w:spacing w:after="0" w:line="240" w:lineRule="auto"/>
        <w:ind w:left="3544"/>
        <w:rPr>
          <w:rFonts w:ascii="Times New Roman" w:hAnsi="Times New Roman"/>
          <w:sz w:val="24"/>
          <w:szCs w:val="24"/>
        </w:rPr>
      </w:pPr>
      <w:r w:rsidRPr="00634281">
        <w:rPr>
          <w:rFonts w:ascii="Times New Roman" w:hAnsi="Times New Roman"/>
          <w:sz w:val="24"/>
          <w:szCs w:val="24"/>
        </w:rPr>
        <w:t>Направленность (профиль) программы</w:t>
      </w:r>
      <w:r w:rsidR="00AC5703">
        <w:rPr>
          <w:rFonts w:ascii="Times New Roman" w:hAnsi="Times New Roman"/>
          <w:sz w:val="24"/>
          <w:szCs w:val="24"/>
        </w:rPr>
        <w:t xml:space="preserve"> </w:t>
      </w:r>
      <w:r w:rsidR="00AC5703" w:rsidRPr="00514D55">
        <w:rPr>
          <w:rFonts w:ascii="Times New Roman" w:hAnsi="Times New Roman"/>
          <w:sz w:val="24"/>
          <w:szCs w:val="24"/>
        </w:rPr>
        <w:t xml:space="preserve">"Русский язык" </w:t>
      </w:r>
      <w:r w:rsidRPr="00634281">
        <w:rPr>
          <w:rFonts w:ascii="Times New Roman" w:hAnsi="Times New Roman"/>
          <w:sz w:val="24"/>
          <w:szCs w:val="24"/>
        </w:rPr>
        <w:t xml:space="preserve">Форма обучения: </w:t>
      </w:r>
      <w:r w:rsidR="00AC5703" w:rsidRPr="00514D55">
        <w:rPr>
          <w:rFonts w:ascii="Times New Roman" w:hAnsi="Times New Roman"/>
          <w:i/>
          <w:sz w:val="24"/>
          <w:szCs w:val="24"/>
        </w:rPr>
        <w:t>очная/очно-заочная/заочная</w:t>
      </w:r>
    </w:p>
    <w:p w:rsidR="004D4CA7" w:rsidRPr="00634281" w:rsidRDefault="004D4CA7" w:rsidP="00F028A5">
      <w:pPr>
        <w:spacing w:after="0" w:line="240" w:lineRule="auto"/>
        <w:ind w:left="3544"/>
        <w:rPr>
          <w:rFonts w:ascii="Times New Roman" w:hAnsi="Times New Roman"/>
          <w:sz w:val="24"/>
          <w:szCs w:val="24"/>
        </w:rPr>
      </w:pPr>
      <w:r w:rsidRPr="00634281">
        <w:rPr>
          <w:rFonts w:ascii="Times New Roman" w:hAnsi="Times New Roman"/>
          <w:sz w:val="24"/>
          <w:szCs w:val="24"/>
        </w:rPr>
        <w:t>Руководитель практики от ОмГА:</w:t>
      </w:r>
    </w:p>
    <w:p w:rsidR="004D4CA7" w:rsidRPr="00634281" w:rsidRDefault="004D4CA7" w:rsidP="00F028A5">
      <w:pPr>
        <w:pStyle w:val="21"/>
        <w:spacing w:after="0" w:line="240" w:lineRule="auto"/>
        <w:ind w:left="3544" w:right="55"/>
        <w:rPr>
          <w:rFonts w:ascii="Times New Roman" w:hAnsi="Times New Roman"/>
          <w:sz w:val="24"/>
          <w:szCs w:val="24"/>
        </w:rPr>
      </w:pPr>
      <w:r w:rsidRPr="00634281">
        <w:rPr>
          <w:rFonts w:ascii="Times New Roman" w:hAnsi="Times New Roman"/>
          <w:sz w:val="24"/>
          <w:szCs w:val="24"/>
        </w:rPr>
        <w:t>_______________________________________________</w:t>
      </w:r>
    </w:p>
    <w:p w:rsidR="004D4CA7" w:rsidRPr="00AC5703" w:rsidRDefault="004D4CA7" w:rsidP="00F028A5">
      <w:pPr>
        <w:spacing w:after="0" w:line="240" w:lineRule="auto"/>
        <w:ind w:left="3544"/>
        <w:jc w:val="center"/>
        <w:rPr>
          <w:rFonts w:ascii="Times New Roman" w:hAnsi="Times New Roman"/>
          <w:sz w:val="20"/>
          <w:szCs w:val="20"/>
        </w:rPr>
      </w:pPr>
      <w:r w:rsidRPr="00AC5703">
        <w:rPr>
          <w:rFonts w:ascii="Times New Roman" w:hAnsi="Times New Roman"/>
          <w:sz w:val="20"/>
          <w:szCs w:val="20"/>
        </w:rPr>
        <w:t>Уч. степень, уч. звание, Фамилия И.О.</w:t>
      </w:r>
    </w:p>
    <w:p w:rsidR="004D4CA7" w:rsidRPr="00634281" w:rsidRDefault="004D4CA7" w:rsidP="00F028A5">
      <w:pPr>
        <w:pStyle w:val="21"/>
        <w:spacing w:after="0" w:line="240" w:lineRule="auto"/>
        <w:ind w:left="3544" w:right="55"/>
        <w:jc w:val="center"/>
        <w:rPr>
          <w:rFonts w:ascii="Times New Roman" w:hAnsi="Times New Roman"/>
          <w:sz w:val="24"/>
          <w:szCs w:val="24"/>
        </w:rPr>
      </w:pPr>
      <w:r w:rsidRPr="00634281">
        <w:rPr>
          <w:rFonts w:ascii="Times New Roman" w:hAnsi="Times New Roman"/>
          <w:sz w:val="24"/>
          <w:szCs w:val="24"/>
        </w:rPr>
        <w:t>_____________________</w:t>
      </w:r>
    </w:p>
    <w:p w:rsidR="004D4CA7" w:rsidRPr="00AC5703" w:rsidRDefault="004D4CA7" w:rsidP="00F028A5">
      <w:pPr>
        <w:pStyle w:val="21"/>
        <w:spacing w:after="0" w:line="240" w:lineRule="auto"/>
        <w:ind w:left="3544" w:right="55"/>
        <w:jc w:val="center"/>
        <w:rPr>
          <w:rFonts w:ascii="Times New Roman" w:hAnsi="Times New Roman"/>
        </w:rPr>
      </w:pPr>
      <w:r w:rsidRPr="00AC5703">
        <w:rPr>
          <w:rFonts w:ascii="Times New Roman" w:hAnsi="Times New Roman"/>
        </w:rPr>
        <w:t>подпись</w:t>
      </w:r>
    </w:p>
    <w:p w:rsidR="004D4CA7" w:rsidRPr="00AC5703" w:rsidRDefault="004D4CA7" w:rsidP="00F028A5">
      <w:pPr>
        <w:shd w:val="clear" w:color="auto" w:fill="FFFFFF"/>
        <w:spacing w:after="0" w:line="240" w:lineRule="auto"/>
        <w:rPr>
          <w:rFonts w:ascii="Times New Roman" w:hAnsi="Times New Roman"/>
          <w:sz w:val="20"/>
          <w:szCs w:val="20"/>
        </w:rPr>
      </w:pPr>
    </w:p>
    <w:p w:rsidR="004D4CA7" w:rsidRPr="00634281" w:rsidRDefault="004D4CA7" w:rsidP="00F028A5">
      <w:pPr>
        <w:shd w:val="clear" w:color="auto" w:fill="FFFFFF"/>
        <w:spacing w:after="0" w:line="240" w:lineRule="auto"/>
        <w:rPr>
          <w:rFonts w:ascii="Times New Roman" w:hAnsi="Times New Roman"/>
          <w:sz w:val="24"/>
          <w:szCs w:val="24"/>
        </w:rPr>
      </w:pPr>
    </w:p>
    <w:p w:rsidR="004D4CA7" w:rsidRPr="00634281" w:rsidRDefault="004D4CA7" w:rsidP="00F028A5">
      <w:pPr>
        <w:shd w:val="clear" w:color="auto" w:fill="FFFFFF"/>
        <w:spacing w:after="0" w:line="240" w:lineRule="auto"/>
        <w:rPr>
          <w:rFonts w:ascii="Times New Roman" w:hAnsi="Times New Roman"/>
          <w:sz w:val="24"/>
          <w:szCs w:val="24"/>
          <w:shd w:val="clear" w:color="auto" w:fill="FFFFFF"/>
        </w:rPr>
      </w:pPr>
      <w:r w:rsidRPr="00634281">
        <w:rPr>
          <w:rFonts w:ascii="Times New Roman" w:hAnsi="Times New Roman"/>
          <w:sz w:val="24"/>
          <w:szCs w:val="24"/>
        </w:rPr>
        <w:t xml:space="preserve">Место прохождения практики: </w:t>
      </w:r>
      <w:r w:rsidRPr="00634281">
        <w:rPr>
          <w:rFonts w:ascii="Times New Roman" w:hAnsi="Times New Roman"/>
          <w:sz w:val="24"/>
          <w:szCs w:val="24"/>
          <w:shd w:val="clear" w:color="auto" w:fill="FFFFFF"/>
        </w:rPr>
        <w:t xml:space="preserve">(адрес, контактные телефоны):  </w:t>
      </w:r>
      <w:r w:rsidRPr="00634281">
        <w:rPr>
          <w:rFonts w:ascii="Times New Roman" w:hAnsi="Times New Roman"/>
          <w:sz w:val="24"/>
          <w:szCs w:val="24"/>
        </w:rPr>
        <w:t>______________________</w:t>
      </w:r>
    </w:p>
    <w:p w:rsidR="004D4CA7" w:rsidRPr="00634281" w:rsidRDefault="004D4CA7" w:rsidP="00F028A5">
      <w:pPr>
        <w:shd w:val="clear" w:color="auto" w:fill="FFFFFF"/>
        <w:spacing w:after="0" w:line="240" w:lineRule="auto"/>
        <w:rPr>
          <w:rFonts w:ascii="Times New Roman" w:hAnsi="Times New Roman"/>
          <w:sz w:val="24"/>
          <w:szCs w:val="24"/>
        </w:rPr>
      </w:pPr>
      <w:r w:rsidRPr="00634281">
        <w:rPr>
          <w:rFonts w:ascii="Times New Roman" w:hAnsi="Times New Roman"/>
          <w:sz w:val="24"/>
          <w:szCs w:val="24"/>
        </w:rPr>
        <w:t>____________________________________________________________________________</w:t>
      </w:r>
    </w:p>
    <w:p w:rsidR="004D4CA7" w:rsidRPr="00634281" w:rsidRDefault="004D4CA7" w:rsidP="00F028A5">
      <w:pPr>
        <w:shd w:val="clear" w:color="auto" w:fill="FFFFFF"/>
        <w:spacing w:after="0" w:line="240" w:lineRule="auto"/>
        <w:rPr>
          <w:rFonts w:ascii="Times New Roman" w:hAnsi="Times New Roman"/>
          <w:sz w:val="24"/>
          <w:szCs w:val="24"/>
        </w:rPr>
      </w:pPr>
      <w:r w:rsidRPr="00634281">
        <w:rPr>
          <w:rFonts w:ascii="Times New Roman" w:hAnsi="Times New Roman"/>
          <w:sz w:val="24"/>
          <w:szCs w:val="24"/>
        </w:rPr>
        <w:t xml:space="preserve">Руководитель принимающей организации:  </w:t>
      </w:r>
    </w:p>
    <w:p w:rsidR="004D4CA7" w:rsidRPr="00634281" w:rsidRDefault="004D4CA7" w:rsidP="00F028A5">
      <w:pPr>
        <w:shd w:val="clear" w:color="auto" w:fill="FFFFFF"/>
        <w:spacing w:after="0" w:line="240" w:lineRule="auto"/>
        <w:rPr>
          <w:rFonts w:ascii="Times New Roman" w:hAnsi="Times New Roman"/>
          <w:sz w:val="24"/>
          <w:szCs w:val="24"/>
        </w:rPr>
      </w:pPr>
      <w:r w:rsidRPr="00634281">
        <w:rPr>
          <w:rFonts w:ascii="Times New Roman" w:hAnsi="Times New Roman"/>
          <w:sz w:val="24"/>
          <w:szCs w:val="24"/>
        </w:rPr>
        <w:t xml:space="preserve">______________      ________________________________________________________ </w:t>
      </w:r>
    </w:p>
    <w:p w:rsidR="004D4CA7" w:rsidRPr="00634281" w:rsidRDefault="004D4CA7" w:rsidP="00F028A5">
      <w:pPr>
        <w:shd w:val="clear" w:color="auto" w:fill="FFFFFF"/>
        <w:spacing w:after="0" w:line="240" w:lineRule="auto"/>
        <w:ind w:left="567"/>
        <w:rPr>
          <w:rFonts w:ascii="Times New Roman" w:hAnsi="Times New Roman"/>
          <w:sz w:val="24"/>
          <w:szCs w:val="24"/>
        </w:rPr>
      </w:pPr>
      <w:r w:rsidRPr="00634281">
        <w:rPr>
          <w:rFonts w:ascii="Times New Roman" w:hAnsi="Times New Roman"/>
          <w:sz w:val="24"/>
          <w:szCs w:val="24"/>
          <w:shd w:val="clear" w:color="auto" w:fill="FFFFFF"/>
        </w:rPr>
        <w:t>подпись                     (должность, Ф.И.О., контактный телефон)</w:t>
      </w:r>
      <w:r w:rsidRPr="00634281">
        <w:rPr>
          <w:rFonts w:ascii="Times New Roman" w:hAnsi="Times New Roman"/>
          <w:sz w:val="24"/>
          <w:szCs w:val="24"/>
        </w:rPr>
        <w:br/>
      </w:r>
    </w:p>
    <w:p w:rsidR="004D4CA7" w:rsidRPr="00634281" w:rsidRDefault="004D4CA7" w:rsidP="00F028A5">
      <w:pPr>
        <w:shd w:val="clear" w:color="auto" w:fill="FFFFFF"/>
        <w:spacing w:after="0" w:line="240" w:lineRule="auto"/>
        <w:ind w:left="567"/>
        <w:rPr>
          <w:rFonts w:ascii="Times New Roman" w:hAnsi="Times New Roman"/>
          <w:sz w:val="24"/>
          <w:szCs w:val="24"/>
        </w:rPr>
      </w:pPr>
    </w:p>
    <w:p w:rsidR="004D4CA7" w:rsidRPr="00634281" w:rsidRDefault="004D4CA7" w:rsidP="00F028A5">
      <w:pPr>
        <w:shd w:val="clear" w:color="auto" w:fill="FFFFFF"/>
        <w:spacing w:after="0" w:line="240" w:lineRule="auto"/>
        <w:ind w:left="567"/>
        <w:rPr>
          <w:rFonts w:ascii="Times New Roman" w:hAnsi="Times New Roman"/>
          <w:sz w:val="24"/>
          <w:szCs w:val="24"/>
        </w:rPr>
      </w:pPr>
    </w:p>
    <w:p w:rsidR="004D4CA7" w:rsidRPr="00634281" w:rsidRDefault="004D4CA7" w:rsidP="00F028A5">
      <w:pPr>
        <w:shd w:val="clear" w:color="auto" w:fill="FFFFFF"/>
        <w:spacing w:after="0" w:line="240" w:lineRule="auto"/>
        <w:ind w:left="567"/>
        <w:rPr>
          <w:rFonts w:ascii="Times New Roman" w:hAnsi="Times New Roman"/>
          <w:sz w:val="24"/>
          <w:szCs w:val="24"/>
        </w:rPr>
      </w:pPr>
    </w:p>
    <w:p w:rsidR="004D4CA7" w:rsidRPr="00634281" w:rsidRDefault="00AC5703" w:rsidP="00AC5703">
      <w:pPr>
        <w:shd w:val="clear" w:color="auto" w:fill="FFFFFF"/>
        <w:spacing w:after="0" w:line="240" w:lineRule="auto"/>
        <w:ind w:left="567"/>
        <w:rPr>
          <w:rFonts w:ascii="Times New Roman" w:hAnsi="Times New Roman"/>
          <w:sz w:val="24"/>
          <w:szCs w:val="24"/>
        </w:rPr>
      </w:pPr>
      <w:r>
        <w:rPr>
          <w:rFonts w:ascii="Times New Roman" w:hAnsi="Times New Roman"/>
          <w:sz w:val="24"/>
          <w:szCs w:val="24"/>
        </w:rPr>
        <w:t xml:space="preserve">  </w:t>
      </w:r>
      <w:r w:rsidRPr="00634281">
        <w:rPr>
          <w:rFonts w:ascii="Times New Roman" w:hAnsi="Times New Roman"/>
          <w:sz w:val="24"/>
          <w:szCs w:val="24"/>
        </w:rPr>
        <w:t>М.П.</w:t>
      </w:r>
    </w:p>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r w:rsidRPr="00634281">
        <w:rPr>
          <w:rFonts w:ascii="Times New Roman" w:hAnsi="Times New Roman"/>
          <w:sz w:val="24"/>
          <w:szCs w:val="24"/>
        </w:rPr>
        <w:t>Омск,  20__</w:t>
      </w:r>
    </w:p>
    <w:p w:rsidR="004D4CA7" w:rsidRPr="00634281" w:rsidRDefault="004D4CA7" w:rsidP="006A7D77">
      <w:pPr>
        <w:jc w:val="right"/>
        <w:rPr>
          <w:rFonts w:ascii="Times New Roman" w:hAnsi="Times New Roman"/>
          <w:sz w:val="24"/>
          <w:szCs w:val="24"/>
        </w:rPr>
      </w:pPr>
      <w:r w:rsidRPr="00634281">
        <w:rPr>
          <w:rFonts w:ascii="Times New Roman" w:hAnsi="Times New Roman"/>
          <w:sz w:val="24"/>
          <w:szCs w:val="24"/>
        </w:rPr>
        <w:br w:type="page"/>
        <w:t>Приложение 3</w:t>
      </w:r>
      <w:r w:rsidR="009A7A26" w:rsidRPr="00634281">
        <w:rPr>
          <w:rFonts w:ascii="Times New Roman" w:hAnsi="Times New Roman"/>
          <w:sz w:val="24"/>
          <w:szCs w:val="24"/>
        </w:rPr>
        <w:t>.1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634281"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634281" w:rsidTr="004A182B">
              <w:trPr>
                <w:trHeight w:val="240"/>
              </w:trPr>
              <w:tc>
                <w:tcPr>
                  <w:tcW w:w="9956" w:type="dxa"/>
                  <w:tcBorders>
                    <w:top w:val="nil"/>
                    <w:left w:val="nil"/>
                    <w:bottom w:val="nil"/>
                    <w:right w:val="nil"/>
                  </w:tcBorders>
                  <w:shd w:val="clear" w:color="auto" w:fill="FFFFFF"/>
                </w:tcPr>
                <w:p w:rsidR="004D4CA7" w:rsidRPr="00634281" w:rsidRDefault="004D4CA7" w:rsidP="004A182B">
                  <w:pPr>
                    <w:autoSpaceDN w:val="0"/>
                    <w:adjustRightInd w:val="0"/>
                    <w:spacing w:after="0" w:line="240" w:lineRule="auto"/>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tc>
            </w:tr>
          </w:tbl>
          <w:p w:rsidR="004D4CA7" w:rsidRPr="00634281" w:rsidRDefault="004D4CA7" w:rsidP="004A182B">
            <w:pPr>
              <w:spacing w:after="0" w:line="240" w:lineRule="auto"/>
              <w:rPr>
                <w:rFonts w:ascii="Times New Roman" w:hAnsi="Times New Roman"/>
                <w:sz w:val="24"/>
                <w:szCs w:val="24"/>
              </w:rPr>
            </w:pPr>
          </w:p>
        </w:tc>
      </w:tr>
    </w:tbl>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r w:rsidRPr="00634281">
        <w:rPr>
          <w:rFonts w:ascii="Times New Roman" w:hAnsi="Times New Roman"/>
          <w:sz w:val="24"/>
          <w:szCs w:val="24"/>
        </w:rPr>
        <w:t>Кафедра педагогики,</w:t>
      </w:r>
      <w:r w:rsidR="006A7D77">
        <w:rPr>
          <w:rFonts w:ascii="Times New Roman" w:hAnsi="Times New Roman"/>
          <w:sz w:val="24"/>
          <w:szCs w:val="24"/>
        </w:rPr>
        <w:t xml:space="preserve"> психологии и социальной работы</w:t>
      </w:r>
    </w:p>
    <w:p w:rsidR="004D4CA7" w:rsidRPr="00634281" w:rsidRDefault="005162FA"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style="mso-next-textbox:#Text Box 7">
              <w:txbxContent>
                <w:p w:rsidR="00164B84" w:rsidRPr="006A7D77" w:rsidRDefault="00164B84" w:rsidP="00F028A5">
                  <w:pPr>
                    <w:jc w:val="center"/>
                    <w:rPr>
                      <w:rFonts w:ascii="Times New Roman" w:hAnsi="Times New Roman"/>
                      <w:sz w:val="24"/>
                      <w:szCs w:val="24"/>
                    </w:rPr>
                  </w:pPr>
                  <w:r w:rsidRPr="006A7D77">
                    <w:rPr>
                      <w:rFonts w:ascii="Times New Roman" w:hAnsi="Times New Roman"/>
                      <w:sz w:val="24"/>
                      <w:szCs w:val="24"/>
                    </w:rPr>
                    <w:t>УТВЕРЖДАЮ</w:t>
                  </w:r>
                </w:p>
                <w:p w:rsidR="00164B84" w:rsidRPr="006A7D77" w:rsidRDefault="00164B84" w:rsidP="00F028A5">
                  <w:pPr>
                    <w:spacing w:line="360" w:lineRule="auto"/>
                    <w:jc w:val="center"/>
                    <w:rPr>
                      <w:rFonts w:ascii="Times New Roman" w:hAnsi="Times New Roman"/>
                      <w:sz w:val="24"/>
                      <w:szCs w:val="24"/>
                    </w:rPr>
                  </w:pPr>
                  <w:r w:rsidRPr="006A7D77">
                    <w:rPr>
                      <w:rFonts w:ascii="Times New Roman" w:hAnsi="Times New Roman"/>
                      <w:sz w:val="24"/>
                      <w:szCs w:val="24"/>
                    </w:rPr>
                    <w:t>зав. кафедрой д.п.н., профессор</w:t>
                  </w:r>
                  <w:r w:rsidRPr="006A7D77">
                    <w:rPr>
                      <w:rFonts w:ascii="Times New Roman" w:hAnsi="Times New Roman"/>
                      <w:sz w:val="24"/>
                      <w:szCs w:val="24"/>
                    </w:rPr>
                    <w:br/>
                    <w:t xml:space="preserve">                  /</w:t>
                  </w:r>
                  <w:r w:rsidRPr="006A7D77">
                    <w:rPr>
                      <w:rFonts w:ascii="Times New Roman" w:hAnsi="Times New Roman"/>
                      <w:i/>
                      <w:sz w:val="24"/>
                      <w:szCs w:val="24"/>
                    </w:rPr>
                    <w:t xml:space="preserve"> Лопанова Е.В./</w:t>
                  </w:r>
                </w:p>
                <w:p w:rsidR="00164B84" w:rsidRPr="00713368" w:rsidRDefault="00164B84" w:rsidP="00F028A5">
                  <w:pPr>
                    <w:rPr>
                      <w:szCs w:val="28"/>
                    </w:rPr>
                  </w:pPr>
                </w:p>
              </w:txbxContent>
            </v:textbox>
          </v:shape>
        </w:pict>
      </w:r>
    </w:p>
    <w:p w:rsidR="004D4CA7" w:rsidRPr="00634281" w:rsidRDefault="004D4CA7" w:rsidP="00F028A5">
      <w:pPr>
        <w:shd w:val="clear" w:color="auto" w:fill="FFFFFF"/>
        <w:spacing w:after="0" w:line="240" w:lineRule="auto"/>
        <w:jc w:val="both"/>
        <w:rPr>
          <w:rFonts w:ascii="Times New Roman" w:hAnsi="Times New Roman"/>
          <w:spacing w:val="-11"/>
          <w:sz w:val="24"/>
          <w:szCs w:val="24"/>
        </w:rPr>
      </w:pPr>
    </w:p>
    <w:p w:rsidR="004D4CA7" w:rsidRPr="00634281" w:rsidRDefault="004D4CA7" w:rsidP="00F028A5">
      <w:pPr>
        <w:spacing w:after="0" w:line="240" w:lineRule="auto"/>
        <w:jc w:val="both"/>
        <w:rPr>
          <w:rFonts w:ascii="Times New Roman" w:hAnsi="Times New Roman"/>
          <w:sz w:val="24"/>
          <w:szCs w:val="24"/>
        </w:rPr>
      </w:pPr>
      <w:r w:rsidRPr="00634281">
        <w:rPr>
          <w:rFonts w:ascii="Times New Roman" w:hAnsi="Times New Roman"/>
          <w:sz w:val="24"/>
          <w:szCs w:val="24"/>
        </w:rPr>
        <w:t xml:space="preserve">       </w:t>
      </w:r>
    </w:p>
    <w:p w:rsidR="004D4CA7" w:rsidRPr="00634281" w:rsidRDefault="004D4CA7" w:rsidP="00F028A5">
      <w:pPr>
        <w:spacing w:after="0" w:line="240" w:lineRule="auto"/>
        <w:jc w:val="both"/>
        <w:rPr>
          <w:rFonts w:ascii="Times New Roman" w:hAnsi="Times New Roman"/>
          <w:sz w:val="24"/>
          <w:szCs w:val="24"/>
        </w:rPr>
      </w:pPr>
    </w:p>
    <w:p w:rsidR="004D4CA7" w:rsidRPr="00634281" w:rsidRDefault="004D4CA7" w:rsidP="00F028A5">
      <w:pPr>
        <w:spacing w:after="0" w:line="240" w:lineRule="auto"/>
        <w:jc w:val="both"/>
        <w:rPr>
          <w:rFonts w:ascii="Times New Roman" w:hAnsi="Times New Roman"/>
          <w:sz w:val="24"/>
          <w:szCs w:val="24"/>
        </w:rPr>
      </w:pPr>
    </w:p>
    <w:p w:rsidR="004D4CA7" w:rsidRPr="00634281" w:rsidRDefault="004D4CA7" w:rsidP="00F028A5">
      <w:pPr>
        <w:spacing w:after="0" w:line="240" w:lineRule="auto"/>
        <w:jc w:val="both"/>
        <w:rPr>
          <w:rFonts w:ascii="Times New Roman" w:hAnsi="Times New Roman"/>
          <w:sz w:val="24"/>
          <w:szCs w:val="24"/>
        </w:rPr>
      </w:pPr>
    </w:p>
    <w:p w:rsidR="004D4CA7" w:rsidRPr="00634281" w:rsidRDefault="004D4CA7" w:rsidP="00F028A5">
      <w:pPr>
        <w:spacing w:after="0" w:line="240" w:lineRule="auto"/>
        <w:jc w:val="both"/>
        <w:rPr>
          <w:rFonts w:ascii="Times New Roman" w:hAnsi="Times New Roman"/>
          <w:sz w:val="24"/>
          <w:szCs w:val="24"/>
        </w:rPr>
      </w:pPr>
    </w:p>
    <w:p w:rsidR="004D4CA7" w:rsidRPr="006A7D77" w:rsidRDefault="002B5E04" w:rsidP="00F028A5">
      <w:pPr>
        <w:spacing w:after="0" w:line="240" w:lineRule="auto"/>
        <w:jc w:val="center"/>
        <w:rPr>
          <w:rFonts w:ascii="Times New Roman" w:hAnsi="Times New Roman"/>
          <w:b/>
          <w:sz w:val="24"/>
          <w:szCs w:val="24"/>
        </w:rPr>
      </w:pPr>
      <w:r>
        <w:rPr>
          <w:rFonts w:ascii="Times New Roman" w:hAnsi="Times New Roman"/>
          <w:b/>
          <w:sz w:val="24"/>
          <w:szCs w:val="24"/>
        </w:rPr>
        <w:t>Задание на практическую подготовку</w:t>
      </w:r>
    </w:p>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pStyle w:val="af0"/>
        <w:jc w:val="center"/>
        <w:rPr>
          <w:i/>
          <w:u w:val="single"/>
        </w:rPr>
      </w:pPr>
      <w:r w:rsidRPr="00634281">
        <w:rPr>
          <w:i/>
          <w:u w:val="single"/>
        </w:rPr>
        <w:t>Иванов Иван Иванович</w:t>
      </w:r>
    </w:p>
    <w:p w:rsidR="004D4CA7" w:rsidRPr="00634281" w:rsidRDefault="004D4CA7" w:rsidP="00F028A5">
      <w:pPr>
        <w:pStyle w:val="af0"/>
        <w:jc w:val="center"/>
      </w:pPr>
      <w:r w:rsidRPr="00634281">
        <w:t>Фамилия, Имя, Отчество студента (-ки)</w:t>
      </w:r>
    </w:p>
    <w:p w:rsidR="004D4CA7" w:rsidRPr="00634281" w:rsidRDefault="004D4CA7" w:rsidP="00F028A5">
      <w:pPr>
        <w:pStyle w:val="af0"/>
        <w:jc w:val="center"/>
      </w:pPr>
    </w:p>
    <w:p w:rsidR="004D4CA7" w:rsidRPr="00B809B2" w:rsidRDefault="004D4CA7" w:rsidP="006A7D77">
      <w:pPr>
        <w:spacing w:after="0"/>
        <w:jc w:val="both"/>
        <w:rPr>
          <w:rFonts w:ascii="Times New Roman" w:hAnsi="Times New Roman"/>
          <w:sz w:val="24"/>
          <w:szCs w:val="24"/>
        </w:rPr>
      </w:pPr>
      <w:r w:rsidRPr="00B809B2">
        <w:rPr>
          <w:rFonts w:ascii="Times New Roman" w:hAnsi="Times New Roman"/>
          <w:sz w:val="24"/>
          <w:szCs w:val="24"/>
        </w:rPr>
        <w:t xml:space="preserve">Бакалавриат по направлению подготовки 44.03.01 Педагогическое образование </w:t>
      </w:r>
    </w:p>
    <w:p w:rsidR="004D4CA7" w:rsidRPr="00B809B2" w:rsidRDefault="004D4CA7" w:rsidP="006A7D77">
      <w:pPr>
        <w:spacing w:after="0"/>
        <w:jc w:val="both"/>
        <w:rPr>
          <w:rFonts w:ascii="Times New Roman" w:hAnsi="Times New Roman"/>
          <w:sz w:val="24"/>
          <w:szCs w:val="24"/>
        </w:rPr>
      </w:pPr>
      <w:r w:rsidRPr="00B809B2">
        <w:rPr>
          <w:rFonts w:ascii="Times New Roman" w:hAnsi="Times New Roman"/>
          <w:sz w:val="24"/>
          <w:szCs w:val="24"/>
        </w:rPr>
        <w:t>Направленность (профиль) программы: Русский язык</w:t>
      </w:r>
    </w:p>
    <w:p w:rsidR="003D770E" w:rsidRPr="003D770E" w:rsidRDefault="003D770E" w:rsidP="003D770E">
      <w:pPr>
        <w:spacing w:after="0" w:line="240" w:lineRule="auto"/>
        <w:rPr>
          <w:rFonts w:ascii="Times New Roman" w:hAnsi="Times New Roman"/>
          <w:sz w:val="24"/>
          <w:szCs w:val="24"/>
        </w:rPr>
      </w:pPr>
      <w:r w:rsidRPr="003D770E">
        <w:rPr>
          <w:rFonts w:ascii="Times New Roman" w:hAnsi="Times New Roman"/>
          <w:sz w:val="24"/>
          <w:szCs w:val="24"/>
        </w:rPr>
        <w:t xml:space="preserve">Вид практики: </w:t>
      </w:r>
      <w:r>
        <w:rPr>
          <w:rFonts w:ascii="Times New Roman" w:hAnsi="Times New Roman"/>
          <w:sz w:val="24"/>
          <w:szCs w:val="24"/>
        </w:rPr>
        <w:t>п</w:t>
      </w:r>
      <w:r w:rsidRPr="003D770E">
        <w:rPr>
          <w:rFonts w:ascii="Times New Roman" w:hAnsi="Times New Roman"/>
          <w:sz w:val="24"/>
          <w:szCs w:val="24"/>
        </w:rPr>
        <w:t>роизводственная практика</w:t>
      </w:r>
    </w:p>
    <w:p w:rsidR="003D770E" w:rsidRPr="003D770E" w:rsidRDefault="003D770E" w:rsidP="003D770E">
      <w:pPr>
        <w:spacing w:after="0" w:line="240" w:lineRule="auto"/>
        <w:rPr>
          <w:rFonts w:ascii="Times New Roman" w:hAnsi="Times New Roman"/>
          <w:sz w:val="24"/>
          <w:szCs w:val="24"/>
        </w:rPr>
      </w:pPr>
      <w:r w:rsidRPr="003D770E">
        <w:rPr>
          <w:rFonts w:ascii="Times New Roman" w:hAnsi="Times New Roman"/>
          <w:sz w:val="24"/>
          <w:szCs w:val="24"/>
        </w:rPr>
        <w:t xml:space="preserve">Тип практики:  </w:t>
      </w:r>
      <w:r>
        <w:rPr>
          <w:rFonts w:ascii="Times New Roman" w:hAnsi="Times New Roman"/>
          <w:sz w:val="24"/>
          <w:szCs w:val="24"/>
        </w:rPr>
        <w:t>п</w:t>
      </w:r>
      <w:r w:rsidRPr="003D770E">
        <w:rPr>
          <w:rFonts w:ascii="Times New Roman" w:hAnsi="Times New Roman"/>
          <w:sz w:val="24"/>
          <w:szCs w:val="24"/>
        </w:rPr>
        <w:t>едагогическая практика (</w:t>
      </w:r>
      <w:r w:rsidR="00F77B73">
        <w:rPr>
          <w:rFonts w:ascii="Times New Roman" w:hAnsi="Times New Roman"/>
          <w:sz w:val="24"/>
          <w:szCs w:val="24"/>
        </w:rPr>
        <w:t>ранняя преподавательская</w:t>
      </w:r>
      <w:r w:rsidRPr="003D770E">
        <w:rPr>
          <w:rFonts w:ascii="Times New Roman" w:hAnsi="Times New Roman"/>
          <w:sz w:val="24"/>
          <w:szCs w:val="24"/>
        </w:rPr>
        <w:t>)</w:t>
      </w:r>
    </w:p>
    <w:p w:rsidR="006A7D77" w:rsidRPr="00B809B2" w:rsidRDefault="006A7D77" w:rsidP="006A7D77">
      <w:pPr>
        <w:spacing w:after="0"/>
        <w:jc w:val="both"/>
        <w:rPr>
          <w:rFonts w:ascii="Times New Roman" w:hAnsi="Times New Roman"/>
          <w:sz w:val="24"/>
          <w:szCs w:val="24"/>
        </w:rPr>
      </w:pPr>
    </w:p>
    <w:p w:rsidR="00147DEA" w:rsidRPr="00147DEA" w:rsidRDefault="00147DEA" w:rsidP="00147DEA">
      <w:pPr>
        <w:spacing w:after="0" w:line="240" w:lineRule="auto"/>
        <w:jc w:val="both"/>
        <w:rPr>
          <w:rFonts w:ascii="Times New Roman" w:hAnsi="Times New Roman"/>
          <w:sz w:val="28"/>
          <w:szCs w:val="28"/>
        </w:rPr>
      </w:pPr>
      <w:r w:rsidRPr="00147DEA">
        <w:rPr>
          <w:rFonts w:ascii="Times New Roman" w:hAnsi="Times New Roman"/>
          <w:sz w:val="28"/>
          <w:szCs w:val="28"/>
        </w:rPr>
        <w:t xml:space="preserve">Индивидуальные задания на </w:t>
      </w:r>
      <w:r w:rsidRPr="00147DEA">
        <w:rPr>
          <w:rFonts w:ascii="Times New Roman" w:hAnsi="Times New Roman"/>
          <w:b/>
          <w:bCs/>
          <w:sz w:val="28"/>
          <w:szCs w:val="28"/>
        </w:rPr>
        <w:t>1 часть</w:t>
      </w:r>
      <w:r w:rsidRPr="00147DEA">
        <w:rPr>
          <w:rFonts w:ascii="Times New Roman" w:hAnsi="Times New Roman"/>
          <w:sz w:val="28"/>
          <w:szCs w:val="28"/>
        </w:rPr>
        <w:t xml:space="preserve"> практики:</w:t>
      </w:r>
    </w:p>
    <w:p w:rsidR="00147DEA" w:rsidRPr="00147DEA" w:rsidRDefault="00147DEA" w:rsidP="00147DEA">
      <w:pPr>
        <w:spacing w:after="0" w:line="240" w:lineRule="auto"/>
        <w:jc w:val="both"/>
        <w:rPr>
          <w:rFonts w:ascii="Times New Roman" w:hAnsi="Times New Roman"/>
          <w:sz w:val="28"/>
          <w:szCs w:val="28"/>
        </w:rPr>
      </w:pPr>
    </w:p>
    <w:p w:rsidR="00147DEA" w:rsidRPr="00147DEA" w:rsidRDefault="00147DEA" w:rsidP="00147DEA">
      <w:pPr>
        <w:spacing w:after="0" w:line="240" w:lineRule="auto"/>
        <w:rPr>
          <w:rFonts w:ascii="Times New Roman" w:hAnsi="Times New Roman"/>
          <w:sz w:val="24"/>
          <w:szCs w:val="24"/>
        </w:rPr>
      </w:pPr>
      <w:r w:rsidRPr="00147DEA">
        <w:rPr>
          <w:rFonts w:ascii="Times New Roman" w:hAnsi="Times New Roman"/>
          <w:b/>
          <w:bCs/>
          <w:color w:val="000000"/>
          <w:sz w:val="24"/>
          <w:szCs w:val="24"/>
        </w:rPr>
        <w:t>1. Организационно-методическая деятельность</w:t>
      </w:r>
    </w:p>
    <w:p w:rsidR="00147DEA" w:rsidRPr="00147DEA" w:rsidRDefault="00147DEA" w:rsidP="00147DEA">
      <w:pPr>
        <w:spacing w:after="0" w:line="240" w:lineRule="auto"/>
        <w:rPr>
          <w:rFonts w:ascii="Times New Roman" w:hAnsi="Times New Roman"/>
          <w:bCs/>
          <w:i/>
          <w:sz w:val="24"/>
          <w:szCs w:val="24"/>
        </w:rPr>
      </w:pPr>
      <w:r w:rsidRPr="00147DEA">
        <w:rPr>
          <w:rFonts w:ascii="Times New Roman" w:hAnsi="Times New Roman"/>
          <w:bCs/>
          <w:i/>
          <w:sz w:val="24"/>
          <w:szCs w:val="24"/>
        </w:rPr>
        <w:t xml:space="preserve">Участие в подготовке воспитательного мероприятия. Анализ воспитательного мероприятия. </w:t>
      </w:r>
    </w:p>
    <w:p w:rsidR="00147DEA" w:rsidRPr="00147DEA" w:rsidRDefault="00147DEA" w:rsidP="00147DEA">
      <w:pPr>
        <w:spacing w:after="0" w:line="240" w:lineRule="auto"/>
        <w:jc w:val="both"/>
        <w:rPr>
          <w:rFonts w:ascii="Times New Roman" w:hAnsi="Times New Roman"/>
          <w:sz w:val="24"/>
          <w:szCs w:val="24"/>
        </w:rPr>
      </w:pPr>
      <w:r w:rsidRPr="00147DEA">
        <w:rPr>
          <w:rFonts w:ascii="Times New Roman" w:hAnsi="Times New Roman"/>
          <w:color w:val="000000"/>
          <w:sz w:val="24"/>
          <w:szCs w:val="24"/>
        </w:rPr>
        <w:t>–</w:t>
      </w:r>
      <w:r w:rsidRPr="00147DEA">
        <w:rPr>
          <w:rFonts w:ascii="Times New Roman" w:hAnsi="Times New Roman"/>
          <w:sz w:val="24"/>
          <w:szCs w:val="24"/>
        </w:rPr>
        <w:t xml:space="preserve"> </w:t>
      </w:r>
      <w:r w:rsidRPr="00147DEA">
        <w:rPr>
          <w:rFonts w:ascii="Times New Roman" w:hAnsi="Times New Roman"/>
          <w:bCs/>
          <w:sz w:val="24"/>
          <w:szCs w:val="24"/>
        </w:rPr>
        <w:t>Изучение интересов и мнений учащихся</w:t>
      </w:r>
      <w:r w:rsidRPr="00147DEA">
        <w:rPr>
          <w:rFonts w:ascii="Times New Roman" w:hAnsi="Times New Roman"/>
          <w:sz w:val="24"/>
          <w:szCs w:val="24"/>
        </w:rPr>
        <w:t xml:space="preserve"> в связи с подготовкой </w:t>
      </w:r>
      <w:r w:rsidRPr="00147DEA">
        <w:rPr>
          <w:rFonts w:ascii="Times New Roman" w:hAnsi="Times New Roman"/>
          <w:color w:val="000000"/>
          <w:sz w:val="24"/>
          <w:szCs w:val="24"/>
        </w:rPr>
        <w:t>воспитательного мероприятия</w:t>
      </w:r>
      <w:r w:rsidRPr="00147DEA">
        <w:rPr>
          <w:rFonts w:ascii="Times New Roman" w:hAnsi="Times New Roman"/>
          <w:sz w:val="24"/>
          <w:szCs w:val="24"/>
        </w:rPr>
        <w:t xml:space="preserve"> (с использованием методов наблюдение, анкетирование, беседы) (по алгоритму, содержащемуся в Методических указаниях). </w:t>
      </w:r>
    </w:p>
    <w:p w:rsidR="00147DEA" w:rsidRPr="00147DEA" w:rsidRDefault="00147DEA" w:rsidP="00147DEA">
      <w:pPr>
        <w:spacing w:after="0" w:line="240" w:lineRule="auto"/>
        <w:rPr>
          <w:rFonts w:ascii="Times New Roman" w:hAnsi="Times New Roman"/>
          <w:color w:val="000000"/>
          <w:sz w:val="24"/>
          <w:szCs w:val="24"/>
        </w:rPr>
      </w:pPr>
      <w:r w:rsidRPr="00147DEA">
        <w:rPr>
          <w:rFonts w:ascii="Times New Roman" w:hAnsi="Times New Roman"/>
          <w:color w:val="000000"/>
          <w:sz w:val="24"/>
          <w:szCs w:val="24"/>
        </w:rPr>
        <w:t xml:space="preserve">– Подготовка и проведение воспитательного мероприятия. </w:t>
      </w:r>
    </w:p>
    <w:p w:rsidR="00147DEA" w:rsidRPr="00147DEA" w:rsidRDefault="00147DEA" w:rsidP="00147DEA">
      <w:pPr>
        <w:spacing w:after="0" w:line="240" w:lineRule="auto"/>
        <w:rPr>
          <w:rFonts w:ascii="Times New Roman" w:hAnsi="Times New Roman"/>
          <w:b/>
          <w:bCs/>
          <w:color w:val="000000"/>
          <w:sz w:val="24"/>
          <w:szCs w:val="24"/>
        </w:rPr>
      </w:pPr>
      <w:r w:rsidRPr="00147DEA">
        <w:rPr>
          <w:rFonts w:ascii="Times New Roman" w:hAnsi="Times New Roman"/>
          <w:b/>
          <w:bCs/>
          <w:color w:val="000000"/>
          <w:sz w:val="24"/>
          <w:szCs w:val="24"/>
        </w:rPr>
        <w:t>2. Психолого-педагогическая диагностика</w:t>
      </w:r>
    </w:p>
    <w:p w:rsidR="00147DEA" w:rsidRPr="00147DEA" w:rsidRDefault="00147DEA" w:rsidP="00147DEA">
      <w:pPr>
        <w:spacing w:after="0" w:line="240" w:lineRule="auto"/>
        <w:rPr>
          <w:rFonts w:ascii="Times New Roman" w:hAnsi="Times New Roman"/>
          <w:b/>
          <w:bCs/>
          <w:color w:val="000000"/>
          <w:sz w:val="24"/>
          <w:szCs w:val="24"/>
        </w:rPr>
      </w:pPr>
      <w:r w:rsidRPr="00147DEA">
        <w:rPr>
          <w:rFonts w:ascii="Times New Roman" w:hAnsi="Times New Roman"/>
          <w:i/>
          <w:iCs/>
          <w:color w:val="000000"/>
          <w:sz w:val="24"/>
          <w:szCs w:val="24"/>
        </w:rPr>
        <w:t>Проведение</w:t>
      </w:r>
      <w:r w:rsidRPr="00147DEA">
        <w:rPr>
          <w:rFonts w:ascii="Times New Roman" w:hAnsi="Times New Roman"/>
          <w:b/>
          <w:bCs/>
          <w:color w:val="000000"/>
          <w:sz w:val="24"/>
          <w:szCs w:val="24"/>
        </w:rPr>
        <w:t xml:space="preserve"> </w:t>
      </w:r>
      <w:r w:rsidRPr="00147DEA">
        <w:rPr>
          <w:rFonts w:ascii="Times New Roman" w:hAnsi="Times New Roman"/>
          <w:i/>
          <w:color w:val="000000"/>
          <w:sz w:val="24"/>
          <w:szCs w:val="24"/>
        </w:rPr>
        <w:t>диагностического исследования познавательной сферы учащегося.</w:t>
      </w:r>
    </w:p>
    <w:p w:rsidR="00147DEA" w:rsidRPr="00147DEA" w:rsidRDefault="00147DEA" w:rsidP="00147DEA">
      <w:pPr>
        <w:spacing w:after="0" w:line="240" w:lineRule="auto"/>
        <w:jc w:val="both"/>
        <w:rPr>
          <w:rFonts w:ascii="Times New Roman" w:hAnsi="Times New Roman"/>
          <w:sz w:val="24"/>
          <w:szCs w:val="24"/>
        </w:rPr>
      </w:pPr>
      <w:r w:rsidRPr="00147DEA">
        <w:rPr>
          <w:rFonts w:ascii="Times New Roman" w:hAnsi="Times New Roman"/>
          <w:color w:val="000000"/>
          <w:sz w:val="24"/>
          <w:szCs w:val="24"/>
        </w:rPr>
        <w:t>–</w:t>
      </w:r>
      <w:r w:rsidRPr="00147DEA">
        <w:rPr>
          <w:rFonts w:ascii="Times New Roman" w:hAnsi="Times New Roman"/>
          <w:iCs/>
          <w:color w:val="000000"/>
          <w:sz w:val="24"/>
          <w:szCs w:val="24"/>
        </w:rPr>
        <w:t xml:space="preserve"> Анализ результатов диагностического исследования познавательной сферы учащегося</w:t>
      </w:r>
      <w:r w:rsidRPr="00147DEA">
        <w:rPr>
          <w:rFonts w:ascii="Times New Roman" w:hAnsi="Times New Roman"/>
          <w:i/>
          <w:color w:val="000000"/>
          <w:sz w:val="24"/>
          <w:szCs w:val="24"/>
        </w:rPr>
        <w:t xml:space="preserve"> </w:t>
      </w:r>
      <w:r w:rsidRPr="00147DEA">
        <w:rPr>
          <w:rFonts w:ascii="Times New Roman" w:hAnsi="Times New Roman"/>
          <w:sz w:val="24"/>
          <w:szCs w:val="24"/>
        </w:rPr>
        <w:t xml:space="preserve">(по алгоритму, содержащемуся в Методических указаниях). </w:t>
      </w:r>
    </w:p>
    <w:p w:rsidR="00147DEA" w:rsidRPr="00147DEA" w:rsidRDefault="00147DEA" w:rsidP="00147DEA">
      <w:pPr>
        <w:spacing w:after="0" w:line="240" w:lineRule="auto"/>
        <w:rPr>
          <w:rFonts w:ascii="Times New Roman" w:hAnsi="Times New Roman"/>
          <w:b/>
          <w:bCs/>
          <w:color w:val="000000"/>
          <w:sz w:val="24"/>
          <w:szCs w:val="24"/>
        </w:rPr>
      </w:pPr>
      <w:r w:rsidRPr="00147DEA">
        <w:rPr>
          <w:rFonts w:ascii="Times New Roman" w:hAnsi="Times New Roman"/>
          <w:b/>
          <w:bCs/>
          <w:color w:val="000000"/>
          <w:sz w:val="24"/>
          <w:szCs w:val="24"/>
        </w:rPr>
        <w:t>3. Воспитательная (коррекционная) деятельность</w:t>
      </w:r>
    </w:p>
    <w:p w:rsidR="00147DEA" w:rsidRPr="00147DEA" w:rsidRDefault="00147DEA" w:rsidP="00147DEA">
      <w:pPr>
        <w:spacing w:after="0" w:line="240" w:lineRule="auto"/>
        <w:rPr>
          <w:rFonts w:ascii="Times New Roman" w:hAnsi="Times New Roman"/>
          <w:i/>
          <w:color w:val="000000"/>
          <w:sz w:val="24"/>
          <w:szCs w:val="24"/>
        </w:rPr>
      </w:pPr>
      <w:r w:rsidRPr="00147DEA">
        <w:rPr>
          <w:rFonts w:ascii="Times New Roman" w:hAnsi="Times New Roman"/>
          <w:i/>
          <w:color w:val="000000"/>
          <w:sz w:val="24"/>
          <w:szCs w:val="24"/>
        </w:rPr>
        <w:t xml:space="preserve">Разработка и </w:t>
      </w:r>
      <w:r w:rsidRPr="00147DEA">
        <w:rPr>
          <w:rFonts w:ascii="Times New Roman" w:hAnsi="Times New Roman"/>
          <w:bCs/>
          <w:i/>
          <w:iCs/>
          <w:color w:val="000000"/>
          <w:sz w:val="24"/>
          <w:szCs w:val="24"/>
        </w:rPr>
        <w:t>психолого-педагогический</w:t>
      </w:r>
      <w:r w:rsidRPr="00147DEA">
        <w:rPr>
          <w:bCs/>
          <w:color w:val="000000"/>
          <w:sz w:val="24"/>
          <w:szCs w:val="24"/>
        </w:rPr>
        <w:t xml:space="preserve"> </w:t>
      </w:r>
      <w:r w:rsidRPr="00147DEA">
        <w:rPr>
          <w:rFonts w:ascii="Times New Roman" w:hAnsi="Times New Roman"/>
          <w:i/>
          <w:color w:val="000000"/>
          <w:sz w:val="24"/>
          <w:szCs w:val="24"/>
        </w:rPr>
        <w:t xml:space="preserve">анализ воспитательных мероприятий </w:t>
      </w:r>
      <w:r w:rsidRPr="00147DEA">
        <w:rPr>
          <w:rFonts w:ascii="Times New Roman" w:hAnsi="Times New Roman"/>
          <w:sz w:val="24"/>
          <w:szCs w:val="24"/>
        </w:rPr>
        <w:t>(по схеме, содержащейся в Методических указаниях)</w:t>
      </w:r>
      <w:r w:rsidRPr="00147DEA">
        <w:rPr>
          <w:rFonts w:ascii="Times New Roman" w:hAnsi="Times New Roman"/>
          <w:i/>
          <w:color w:val="000000"/>
          <w:sz w:val="24"/>
          <w:szCs w:val="24"/>
        </w:rPr>
        <w:t xml:space="preserve">. </w:t>
      </w:r>
    </w:p>
    <w:p w:rsidR="004B24F3" w:rsidRDefault="004B24F3"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4B24F3" w:rsidRDefault="004B24F3"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4D4CA7" w:rsidRPr="00634281" w:rsidRDefault="004D4CA7" w:rsidP="007769F5">
      <w:pPr>
        <w:rPr>
          <w:rFonts w:ascii="Times New Roman" w:hAnsi="Times New Roman"/>
          <w:sz w:val="24"/>
          <w:szCs w:val="24"/>
        </w:rPr>
      </w:pPr>
      <w:r w:rsidRPr="00B809B2">
        <w:rPr>
          <w:rFonts w:ascii="Times New Roman" w:hAnsi="Times New Roman"/>
          <w:sz w:val="24"/>
          <w:szCs w:val="24"/>
        </w:rPr>
        <w:br w:type="page"/>
      </w:r>
    </w:p>
    <w:p w:rsidR="004D4CA7" w:rsidRPr="00634281" w:rsidRDefault="004D4CA7" w:rsidP="005E7E03">
      <w:pPr>
        <w:spacing w:after="0" w:line="240" w:lineRule="auto"/>
        <w:jc w:val="right"/>
        <w:rPr>
          <w:rFonts w:ascii="Times New Roman" w:hAnsi="Times New Roman"/>
          <w:sz w:val="24"/>
          <w:szCs w:val="24"/>
        </w:rPr>
      </w:pPr>
      <w:r w:rsidRPr="00634281">
        <w:rPr>
          <w:rFonts w:ascii="Times New Roman" w:hAnsi="Times New Roman"/>
          <w:sz w:val="24"/>
          <w:szCs w:val="24"/>
        </w:rPr>
        <w:t>Приложение 3</w:t>
      </w:r>
      <w:r w:rsidR="009A7A26" w:rsidRPr="00634281">
        <w:rPr>
          <w:rFonts w:ascii="Times New Roman" w:hAnsi="Times New Roman"/>
          <w:sz w:val="24"/>
          <w:szCs w:val="24"/>
        </w:rPr>
        <w:t>.2</w:t>
      </w:r>
    </w:p>
    <w:p w:rsidR="004D4CA7" w:rsidRPr="00634281" w:rsidRDefault="004D4CA7"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48BD" w:rsidRPr="00634281" w:rsidTr="007E48BD">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48BD" w:rsidRPr="00634281" w:rsidTr="007E48BD">
              <w:trPr>
                <w:trHeight w:val="240"/>
              </w:trPr>
              <w:tc>
                <w:tcPr>
                  <w:tcW w:w="9956" w:type="dxa"/>
                  <w:tcBorders>
                    <w:top w:val="nil"/>
                    <w:left w:val="nil"/>
                    <w:bottom w:val="nil"/>
                    <w:right w:val="nil"/>
                  </w:tcBorders>
                  <w:shd w:val="clear" w:color="auto" w:fill="FFFFFF"/>
                </w:tcPr>
                <w:p w:rsidR="007E48BD" w:rsidRPr="00634281" w:rsidRDefault="007E48BD" w:rsidP="007E48BD">
                  <w:pPr>
                    <w:autoSpaceDN w:val="0"/>
                    <w:adjustRightInd w:val="0"/>
                    <w:spacing w:after="0" w:line="240" w:lineRule="auto"/>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tc>
            </w:tr>
          </w:tbl>
          <w:p w:rsidR="007E48BD" w:rsidRPr="00634281" w:rsidRDefault="007E48BD" w:rsidP="007E48BD">
            <w:pPr>
              <w:spacing w:after="0" w:line="240" w:lineRule="auto"/>
              <w:rPr>
                <w:rFonts w:ascii="Times New Roman" w:hAnsi="Times New Roman"/>
                <w:sz w:val="24"/>
                <w:szCs w:val="24"/>
              </w:rPr>
            </w:pPr>
          </w:p>
        </w:tc>
      </w:tr>
    </w:tbl>
    <w:p w:rsidR="007E48BD" w:rsidRPr="00634281" w:rsidRDefault="007E48BD" w:rsidP="007E48BD">
      <w:pPr>
        <w:spacing w:after="0" w:line="240" w:lineRule="auto"/>
        <w:jc w:val="center"/>
        <w:rPr>
          <w:rFonts w:ascii="Times New Roman" w:hAnsi="Times New Roman"/>
          <w:sz w:val="24"/>
          <w:szCs w:val="24"/>
        </w:rPr>
      </w:pPr>
    </w:p>
    <w:p w:rsidR="007E48BD" w:rsidRPr="00634281" w:rsidRDefault="007E48BD" w:rsidP="007E48BD">
      <w:pPr>
        <w:spacing w:after="0" w:line="240" w:lineRule="auto"/>
        <w:jc w:val="center"/>
        <w:rPr>
          <w:rFonts w:ascii="Times New Roman" w:hAnsi="Times New Roman"/>
          <w:sz w:val="24"/>
          <w:szCs w:val="24"/>
        </w:rPr>
      </w:pPr>
      <w:r w:rsidRPr="00634281">
        <w:rPr>
          <w:rFonts w:ascii="Times New Roman" w:hAnsi="Times New Roman"/>
          <w:sz w:val="24"/>
          <w:szCs w:val="24"/>
        </w:rPr>
        <w:t>Кафедра педагогики,</w:t>
      </w:r>
      <w:r>
        <w:rPr>
          <w:rFonts w:ascii="Times New Roman" w:hAnsi="Times New Roman"/>
          <w:sz w:val="24"/>
          <w:szCs w:val="24"/>
        </w:rPr>
        <w:t xml:space="preserve"> психологии и социальной работы</w:t>
      </w:r>
    </w:p>
    <w:p w:rsidR="007E48BD" w:rsidRPr="00634281" w:rsidRDefault="005162FA" w:rsidP="007E48BD">
      <w:pPr>
        <w:spacing w:after="0" w:line="240" w:lineRule="auto"/>
        <w:jc w:val="center"/>
        <w:rPr>
          <w:rFonts w:ascii="Times New Roman" w:hAnsi="Times New Roman"/>
          <w:sz w:val="24"/>
          <w:szCs w:val="24"/>
        </w:rPr>
      </w:pPr>
      <w:r>
        <w:rPr>
          <w:noProof/>
          <w:sz w:val="24"/>
          <w:szCs w:val="24"/>
        </w:rPr>
        <w:pict>
          <v:shape id="_x0000_s1032"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style="mso-next-textbox:#_x0000_s1032">
              <w:txbxContent>
                <w:p w:rsidR="00164B84" w:rsidRPr="006A7D77" w:rsidRDefault="00164B84" w:rsidP="007E48BD">
                  <w:pPr>
                    <w:jc w:val="center"/>
                    <w:rPr>
                      <w:rFonts w:ascii="Times New Roman" w:hAnsi="Times New Roman"/>
                      <w:sz w:val="24"/>
                      <w:szCs w:val="24"/>
                    </w:rPr>
                  </w:pPr>
                  <w:r w:rsidRPr="006A7D77">
                    <w:rPr>
                      <w:rFonts w:ascii="Times New Roman" w:hAnsi="Times New Roman"/>
                      <w:sz w:val="24"/>
                      <w:szCs w:val="24"/>
                    </w:rPr>
                    <w:t>УТВЕРЖДАЮ</w:t>
                  </w:r>
                </w:p>
                <w:p w:rsidR="00164B84" w:rsidRPr="006A7D77" w:rsidRDefault="00164B84" w:rsidP="007E48BD">
                  <w:pPr>
                    <w:spacing w:line="360" w:lineRule="auto"/>
                    <w:jc w:val="center"/>
                    <w:rPr>
                      <w:rFonts w:ascii="Times New Roman" w:hAnsi="Times New Roman"/>
                      <w:sz w:val="24"/>
                      <w:szCs w:val="24"/>
                    </w:rPr>
                  </w:pPr>
                  <w:r w:rsidRPr="006A7D77">
                    <w:rPr>
                      <w:rFonts w:ascii="Times New Roman" w:hAnsi="Times New Roman"/>
                      <w:sz w:val="24"/>
                      <w:szCs w:val="24"/>
                    </w:rPr>
                    <w:t>зав. кафедрой д.п.н., профессор</w:t>
                  </w:r>
                  <w:r w:rsidRPr="006A7D77">
                    <w:rPr>
                      <w:rFonts w:ascii="Times New Roman" w:hAnsi="Times New Roman"/>
                      <w:sz w:val="24"/>
                      <w:szCs w:val="24"/>
                    </w:rPr>
                    <w:br/>
                    <w:t xml:space="preserve">                  /</w:t>
                  </w:r>
                  <w:r w:rsidRPr="006A7D77">
                    <w:rPr>
                      <w:rFonts w:ascii="Times New Roman" w:hAnsi="Times New Roman"/>
                      <w:i/>
                      <w:sz w:val="24"/>
                      <w:szCs w:val="24"/>
                    </w:rPr>
                    <w:t xml:space="preserve"> Лопанова Е.В./</w:t>
                  </w:r>
                </w:p>
                <w:p w:rsidR="00164B84" w:rsidRPr="00713368" w:rsidRDefault="00164B84" w:rsidP="007E48BD">
                  <w:pPr>
                    <w:rPr>
                      <w:szCs w:val="28"/>
                    </w:rPr>
                  </w:pPr>
                </w:p>
              </w:txbxContent>
            </v:textbox>
          </v:shape>
        </w:pict>
      </w:r>
    </w:p>
    <w:p w:rsidR="007E48BD" w:rsidRPr="00634281" w:rsidRDefault="007E48BD" w:rsidP="007E48BD">
      <w:pPr>
        <w:shd w:val="clear" w:color="auto" w:fill="FFFFFF"/>
        <w:spacing w:after="0" w:line="240" w:lineRule="auto"/>
        <w:jc w:val="both"/>
        <w:rPr>
          <w:rFonts w:ascii="Times New Roman" w:hAnsi="Times New Roman"/>
          <w:spacing w:val="-11"/>
          <w:sz w:val="24"/>
          <w:szCs w:val="24"/>
        </w:rPr>
      </w:pPr>
    </w:p>
    <w:p w:rsidR="007E48BD" w:rsidRPr="00634281" w:rsidRDefault="007E48BD" w:rsidP="007E48BD">
      <w:pPr>
        <w:spacing w:after="0" w:line="240" w:lineRule="auto"/>
        <w:jc w:val="both"/>
        <w:rPr>
          <w:rFonts w:ascii="Times New Roman" w:hAnsi="Times New Roman"/>
          <w:sz w:val="24"/>
          <w:szCs w:val="24"/>
        </w:rPr>
      </w:pPr>
      <w:r w:rsidRPr="00634281">
        <w:rPr>
          <w:rFonts w:ascii="Times New Roman" w:hAnsi="Times New Roman"/>
          <w:sz w:val="24"/>
          <w:szCs w:val="24"/>
        </w:rPr>
        <w:t xml:space="preserve">       </w:t>
      </w:r>
    </w:p>
    <w:p w:rsidR="007E48BD" w:rsidRPr="00634281" w:rsidRDefault="007E48BD" w:rsidP="007E48BD">
      <w:pPr>
        <w:spacing w:after="0" w:line="240" w:lineRule="auto"/>
        <w:jc w:val="both"/>
        <w:rPr>
          <w:rFonts w:ascii="Times New Roman" w:hAnsi="Times New Roman"/>
          <w:sz w:val="24"/>
          <w:szCs w:val="24"/>
        </w:rPr>
      </w:pPr>
    </w:p>
    <w:p w:rsidR="007E48BD" w:rsidRPr="00634281" w:rsidRDefault="007E48BD" w:rsidP="007E48BD">
      <w:pPr>
        <w:spacing w:after="0" w:line="240" w:lineRule="auto"/>
        <w:jc w:val="both"/>
        <w:rPr>
          <w:rFonts w:ascii="Times New Roman" w:hAnsi="Times New Roman"/>
          <w:sz w:val="24"/>
          <w:szCs w:val="24"/>
        </w:rPr>
      </w:pPr>
    </w:p>
    <w:p w:rsidR="007E48BD" w:rsidRPr="00634281" w:rsidRDefault="007E48BD" w:rsidP="007E48BD">
      <w:pPr>
        <w:spacing w:after="0" w:line="240" w:lineRule="auto"/>
        <w:jc w:val="both"/>
        <w:rPr>
          <w:rFonts w:ascii="Times New Roman" w:hAnsi="Times New Roman"/>
          <w:sz w:val="24"/>
          <w:szCs w:val="24"/>
        </w:rPr>
      </w:pPr>
    </w:p>
    <w:p w:rsidR="007E48BD" w:rsidRPr="00634281" w:rsidRDefault="007E48BD" w:rsidP="007E48BD">
      <w:pPr>
        <w:spacing w:after="0" w:line="240" w:lineRule="auto"/>
        <w:jc w:val="both"/>
        <w:rPr>
          <w:rFonts w:ascii="Times New Roman" w:hAnsi="Times New Roman"/>
          <w:sz w:val="24"/>
          <w:szCs w:val="24"/>
        </w:rPr>
      </w:pPr>
    </w:p>
    <w:p w:rsidR="007E48BD" w:rsidRPr="006A7D77" w:rsidRDefault="007E48BD" w:rsidP="007E48BD">
      <w:pPr>
        <w:spacing w:after="0" w:line="240" w:lineRule="auto"/>
        <w:jc w:val="center"/>
        <w:rPr>
          <w:rFonts w:ascii="Times New Roman" w:hAnsi="Times New Roman"/>
          <w:b/>
          <w:sz w:val="24"/>
          <w:szCs w:val="24"/>
        </w:rPr>
      </w:pPr>
      <w:r w:rsidRPr="006A7D77">
        <w:rPr>
          <w:rFonts w:ascii="Times New Roman" w:hAnsi="Times New Roman"/>
          <w:b/>
          <w:sz w:val="24"/>
          <w:szCs w:val="24"/>
        </w:rPr>
        <w:t xml:space="preserve">Задание на </w:t>
      </w:r>
      <w:r w:rsidR="002B5E04">
        <w:rPr>
          <w:rFonts w:ascii="Times New Roman" w:hAnsi="Times New Roman"/>
          <w:b/>
          <w:sz w:val="24"/>
          <w:szCs w:val="24"/>
        </w:rPr>
        <w:t>практическую подготовку</w:t>
      </w:r>
    </w:p>
    <w:p w:rsidR="007E48BD" w:rsidRPr="00634281" w:rsidRDefault="007E48BD" w:rsidP="007E48BD">
      <w:pPr>
        <w:spacing w:after="0" w:line="240" w:lineRule="auto"/>
        <w:jc w:val="center"/>
        <w:rPr>
          <w:rFonts w:ascii="Times New Roman" w:hAnsi="Times New Roman"/>
          <w:sz w:val="24"/>
          <w:szCs w:val="24"/>
        </w:rPr>
      </w:pPr>
    </w:p>
    <w:p w:rsidR="007E48BD" w:rsidRPr="00634281" w:rsidRDefault="007E48BD" w:rsidP="007E48BD">
      <w:pPr>
        <w:pStyle w:val="af0"/>
        <w:jc w:val="center"/>
        <w:rPr>
          <w:i/>
          <w:u w:val="single"/>
        </w:rPr>
      </w:pPr>
      <w:r w:rsidRPr="00634281">
        <w:rPr>
          <w:i/>
          <w:u w:val="single"/>
        </w:rPr>
        <w:t>Иванов Иван Иванович</w:t>
      </w:r>
    </w:p>
    <w:p w:rsidR="007E48BD" w:rsidRPr="00634281" w:rsidRDefault="007E48BD" w:rsidP="007E48BD">
      <w:pPr>
        <w:pStyle w:val="af0"/>
        <w:jc w:val="center"/>
      </w:pPr>
      <w:r w:rsidRPr="00634281">
        <w:t>Фамилия, Имя, Отчество студента (-ки)</w:t>
      </w:r>
    </w:p>
    <w:p w:rsidR="007E48BD" w:rsidRPr="00634281" w:rsidRDefault="007E48BD" w:rsidP="007E48BD">
      <w:pPr>
        <w:pStyle w:val="af0"/>
        <w:jc w:val="center"/>
      </w:pPr>
    </w:p>
    <w:p w:rsidR="007E48BD" w:rsidRPr="00B809B2" w:rsidRDefault="007E48BD" w:rsidP="007E48BD">
      <w:pPr>
        <w:spacing w:after="0"/>
        <w:jc w:val="both"/>
        <w:rPr>
          <w:rFonts w:ascii="Times New Roman" w:hAnsi="Times New Roman"/>
          <w:sz w:val="24"/>
          <w:szCs w:val="24"/>
        </w:rPr>
      </w:pPr>
      <w:r w:rsidRPr="00B809B2">
        <w:rPr>
          <w:rFonts w:ascii="Times New Roman" w:hAnsi="Times New Roman"/>
          <w:sz w:val="24"/>
          <w:szCs w:val="24"/>
        </w:rPr>
        <w:t xml:space="preserve">Бакалавриат по направлению подготовки 44.03.01 Педагогическое образование </w:t>
      </w:r>
    </w:p>
    <w:p w:rsidR="007E48BD" w:rsidRPr="00B809B2" w:rsidRDefault="007E48BD" w:rsidP="007E48BD">
      <w:pPr>
        <w:spacing w:after="0"/>
        <w:jc w:val="both"/>
        <w:rPr>
          <w:rFonts w:ascii="Times New Roman" w:hAnsi="Times New Roman"/>
          <w:sz w:val="24"/>
          <w:szCs w:val="24"/>
        </w:rPr>
      </w:pPr>
      <w:r w:rsidRPr="00B809B2">
        <w:rPr>
          <w:rFonts w:ascii="Times New Roman" w:hAnsi="Times New Roman"/>
          <w:sz w:val="24"/>
          <w:szCs w:val="24"/>
        </w:rPr>
        <w:t>Направленность (профиль) программы: Русский язык</w:t>
      </w:r>
    </w:p>
    <w:p w:rsidR="003D770E" w:rsidRPr="003D770E" w:rsidRDefault="003D770E" w:rsidP="003D770E">
      <w:pPr>
        <w:spacing w:after="0" w:line="240" w:lineRule="auto"/>
        <w:rPr>
          <w:rFonts w:ascii="Times New Roman" w:hAnsi="Times New Roman"/>
          <w:sz w:val="24"/>
          <w:szCs w:val="24"/>
        </w:rPr>
      </w:pPr>
      <w:r w:rsidRPr="003D770E">
        <w:rPr>
          <w:rFonts w:ascii="Times New Roman" w:hAnsi="Times New Roman"/>
          <w:sz w:val="24"/>
          <w:szCs w:val="24"/>
        </w:rPr>
        <w:t xml:space="preserve">Вид практики: </w:t>
      </w:r>
      <w:r>
        <w:rPr>
          <w:rFonts w:ascii="Times New Roman" w:hAnsi="Times New Roman"/>
          <w:sz w:val="24"/>
          <w:szCs w:val="24"/>
        </w:rPr>
        <w:t>п</w:t>
      </w:r>
      <w:r w:rsidRPr="003D770E">
        <w:rPr>
          <w:rFonts w:ascii="Times New Roman" w:hAnsi="Times New Roman"/>
          <w:sz w:val="24"/>
          <w:szCs w:val="24"/>
        </w:rPr>
        <w:t>роизводственная практика</w:t>
      </w:r>
    </w:p>
    <w:p w:rsidR="003D770E" w:rsidRPr="003D770E" w:rsidRDefault="003D770E" w:rsidP="003D770E">
      <w:pPr>
        <w:spacing w:after="0" w:line="240" w:lineRule="auto"/>
        <w:rPr>
          <w:rFonts w:ascii="Times New Roman" w:hAnsi="Times New Roman"/>
          <w:sz w:val="24"/>
          <w:szCs w:val="24"/>
        </w:rPr>
      </w:pPr>
      <w:r w:rsidRPr="003D770E">
        <w:rPr>
          <w:rFonts w:ascii="Times New Roman" w:hAnsi="Times New Roman"/>
          <w:sz w:val="24"/>
          <w:szCs w:val="24"/>
        </w:rPr>
        <w:t xml:space="preserve">Тип практики:  </w:t>
      </w:r>
      <w:r>
        <w:rPr>
          <w:rFonts w:ascii="Times New Roman" w:hAnsi="Times New Roman"/>
          <w:sz w:val="24"/>
          <w:szCs w:val="24"/>
        </w:rPr>
        <w:t>п</w:t>
      </w:r>
      <w:r w:rsidRPr="003D770E">
        <w:rPr>
          <w:rFonts w:ascii="Times New Roman" w:hAnsi="Times New Roman"/>
          <w:sz w:val="24"/>
          <w:szCs w:val="24"/>
        </w:rPr>
        <w:t>едагогическая практика (</w:t>
      </w:r>
      <w:r w:rsidR="00F77B73">
        <w:rPr>
          <w:rFonts w:ascii="Times New Roman" w:hAnsi="Times New Roman"/>
          <w:sz w:val="24"/>
          <w:szCs w:val="24"/>
        </w:rPr>
        <w:t>ранняя преподавательская</w:t>
      </w:r>
      <w:r w:rsidRPr="003D770E">
        <w:rPr>
          <w:rFonts w:ascii="Times New Roman" w:hAnsi="Times New Roman"/>
          <w:sz w:val="24"/>
          <w:szCs w:val="24"/>
        </w:rPr>
        <w:t>)</w:t>
      </w:r>
    </w:p>
    <w:p w:rsidR="007E48BD" w:rsidRPr="00B809B2" w:rsidRDefault="007E48BD" w:rsidP="007E48BD">
      <w:pPr>
        <w:spacing w:after="0"/>
        <w:jc w:val="both"/>
        <w:rPr>
          <w:rFonts w:ascii="Times New Roman" w:hAnsi="Times New Roman"/>
          <w:sz w:val="24"/>
          <w:szCs w:val="24"/>
        </w:rPr>
      </w:pPr>
    </w:p>
    <w:p w:rsidR="00147DEA" w:rsidRPr="00147DEA" w:rsidRDefault="00147DEA" w:rsidP="00147DEA">
      <w:pPr>
        <w:pStyle w:val="af0"/>
        <w:jc w:val="both"/>
      </w:pPr>
      <w:r w:rsidRPr="00147DEA">
        <w:t xml:space="preserve">Индивидуальные задания на </w:t>
      </w:r>
      <w:r w:rsidRPr="00147DEA">
        <w:rPr>
          <w:b/>
          <w:bCs/>
        </w:rPr>
        <w:t>2 часть</w:t>
      </w:r>
      <w:r w:rsidRPr="00147DEA">
        <w:t xml:space="preserve"> практики:</w:t>
      </w:r>
    </w:p>
    <w:p w:rsidR="00147DEA" w:rsidRPr="00147DEA" w:rsidRDefault="00147DEA" w:rsidP="00147DEA">
      <w:pPr>
        <w:pStyle w:val="af0"/>
        <w:jc w:val="both"/>
      </w:pPr>
    </w:p>
    <w:p w:rsidR="00147DEA" w:rsidRPr="00147DEA" w:rsidRDefault="00147DEA" w:rsidP="00147DEA">
      <w:pPr>
        <w:spacing w:after="0" w:line="240" w:lineRule="auto"/>
        <w:rPr>
          <w:rFonts w:ascii="Times New Roman" w:hAnsi="Times New Roman"/>
          <w:sz w:val="24"/>
          <w:szCs w:val="24"/>
        </w:rPr>
      </w:pPr>
      <w:r w:rsidRPr="00147DEA">
        <w:rPr>
          <w:rFonts w:ascii="Times New Roman" w:hAnsi="Times New Roman"/>
          <w:b/>
          <w:bCs/>
          <w:color w:val="000000"/>
          <w:sz w:val="24"/>
          <w:szCs w:val="24"/>
        </w:rPr>
        <w:t>1. Организационно-методическая деятельность</w:t>
      </w:r>
    </w:p>
    <w:p w:rsidR="00147DEA" w:rsidRPr="00147DEA" w:rsidRDefault="00147DEA" w:rsidP="00147DEA">
      <w:pPr>
        <w:pStyle w:val="ac"/>
        <w:spacing w:before="0" w:beforeAutospacing="0" w:after="0" w:afterAutospacing="0"/>
        <w:rPr>
          <w:bCs/>
          <w:i/>
          <w:iCs/>
        </w:rPr>
      </w:pPr>
      <w:r w:rsidRPr="00147DEA">
        <w:rPr>
          <w:bCs/>
          <w:i/>
          <w:iCs/>
        </w:rPr>
        <w:t xml:space="preserve">Участие в подготовке </w:t>
      </w:r>
      <w:r w:rsidRPr="00147DEA">
        <w:rPr>
          <w:i/>
          <w:iCs/>
          <w:color w:val="000000"/>
        </w:rPr>
        <w:t>и проведении родительского собрания</w:t>
      </w:r>
      <w:r w:rsidRPr="00147DEA">
        <w:rPr>
          <w:bCs/>
          <w:i/>
          <w:iCs/>
        </w:rPr>
        <w:t xml:space="preserve">. </w:t>
      </w:r>
    </w:p>
    <w:p w:rsidR="00147DEA" w:rsidRPr="00147DEA" w:rsidRDefault="00147DEA" w:rsidP="00147DEA">
      <w:pPr>
        <w:spacing w:after="0" w:line="240" w:lineRule="auto"/>
        <w:jc w:val="both"/>
        <w:rPr>
          <w:rFonts w:ascii="Times New Roman" w:hAnsi="Times New Roman"/>
          <w:sz w:val="24"/>
          <w:szCs w:val="24"/>
        </w:rPr>
      </w:pPr>
      <w:r w:rsidRPr="00147DEA">
        <w:rPr>
          <w:rFonts w:ascii="Times New Roman" w:hAnsi="Times New Roman"/>
          <w:color w:val="000000"/>
          <w:sz w:val="24"/>
          <w:szCs w:val="24"/>
        </w:rPr>
        <w:t>–</w:t>
      </w:r>
      <w:r w:rsidRPr="00147DEA">
        <w:rPr>
          <w:rFonts w:ascii="Times New Roman" w:hAnsi="Times New Roman"/>
          <w:sz w:val="24"/>
          <w:szCs w:val="24"/>
        </w:rPr>
        <w:t xml:space="preserve"> </w:t>
      </w:r>
      <w:r w:rsidRPr="00147DEA">
        <w:rPr>
          <w:rFonts w:ascii="Times New Roman" w:hAnsi="Times New Roman"/>
          <w:color w:val="000000"/>
          <w:sz w:val="24"/>
          <w:szCs w:val="24"/>
        </w:rPr>
        <w:t xml:space="preserve">Анализ подготовки и проведения родительского собрания </w:t>
      </w:r>
      <w:r w:rsidRPr="00147DEA">
        <w:rPr>
          <w:rFonts w:ascii="Times New Roman" w:hAnsi="Times New Roman"/>
          <w:sz w:val="24"/>
          <w:szCs w:val="24"/>
        </w:rPr>
        <w:t xml:space="preserve">(по схеме, содержащейся в Методических указаниях). </w:t>
      </w:r>
    </w:p>
    <w:p w:rsidR="00147DEA" w:rsidRPr="00147DEA" w:rsidRDefault="00147DEA" w:rsidP="00147DEA">
      <w:pPr>
        <w:spacing w:after="0" w:line="240" w:lineRule="auto"/>
        <w:rPr>
          <w:rFonts w:ascii="Times New Roman" w:hAnsi="Times New Roman"/>
          <w:b/>
          <w:bCs/>
          <w:color w:val="000000"/>
          <w:sz w:val="24"/>
          <w:szCs w:val="24"/>
        </w:rPr>
      </w:pPr>
      <w:r w:rsidRPr="00147DEA">
        <w:rPr>
          <w:rFonts w:ascii="Times New Roman" w:hAnsi="Times New Roman"/>
          <w:b/>
          <w:bCs/>
          <w:color w:val="000000"/>
          <w:sz w:val="24"/>
          <w:szCs w:val="24"/>
        </w:rPr>
        <w:t xml:space="preserve">2. Психолого-педагогическая диагностика </w:t>
      </w:r>
    </w:p>
    <w:p w:rsidR="00147DEA" w:rsidRPr="00147DEA" w:rsidRDefault="00147DEA" w:rsidP="00147DEA">
      <w:pPr>
        <w:spacing w:after="0" w:line="240" w:lineRule="auto"/>
        <w:jc w:val="both"/>
        <w:rPr>
          <w:rFonts w:ascii="Times New Roman" w:hAnsi="Times New Roman"/>
          <w:sz w:val="24"/>
          <w:szCs w:val="24"/>
        </w:rPr>
      </w:pPr>
      <w:r w:rsidRPr="00147DEA">
        <w:rPr>
          <w:rFonts w:ascii="Times New Roman" w:hAnsi="Times New Roman"/>
          <w:i/>
          <w:iCs/>
          <w:color w:val="000000"/>
          <w:sz w:val="24"/>
          <w:szCs w:val="24"/>
        </w:rPr>
        <w:t>Диагностическо</w:t>
      </w:r>
      <w:r w:rsidRPr="00147DEA">
        <w:rPr>
          <w:rFonts w:ascii="Times New Roman" w:hAnsi="Times New Roman"/>
          <w:i/>
          <w:iCs/>
          <w:sz w:val="24"/>
          <w:szCs w:val="24"/>
        </w:rPr>
        <w:t xml:space="preserve">е </w:t>
      </w:r>
      <w:r w:rsidRPr="00147DEA">
        <w:rPr>
          <w:rFonts w:ascii="Times New Roman" w:hAnsi="Times New Roman"/>
          <w:i/>
          <w:sz w:val="24"/>
          <w:szCs w:val="24"/>
        </w:rPr>
        <w:t>исследование, направленное на изучение тревожности и агрессии у детей подросткового возраста</w:t>
      </w:r>
      <w:r w:rsidRPr="00147DEA">
        <w:rPr>
          <w:rFonts w:ascii="Times New Roman" w:hAnsi="Times New Roman"/>
          <w:sz w:val="24"/>
          <w:szCs w:val="24"/>
        </w:rPr>
        <w:t xml:space="preserve"> (по методикам, содержащимся в Методических указаниях). </w:t>
      </w:r>
    </w:p>
    <w:p w:rsidR="00147DEA" w:rsidRPr="00147DEA" w:rsidRDefault="00147DEA" w:rsidP="00147DEA">
      <w:pPr>
        <w:spacing w:after="0" w:line="240" w:lineRule="auto"/>
        <w:rPr>
          <w:rFonts w:ascii="Times New Roman" w:hAnsi="Times New Roman"/>
          <w:color w:val="000000"/>
          <w:sz w:val="24"/>
          <w:szCs w:val="24"/>
        </w:rPr>
      </w:pPr>
      <w:r w:rsidRPr="00147DEA">
        <w:rPr>
          <w:rFonts w:ascii="Times New Roman" w:hAnsi="Times New Roman"/>
          <w:color w:val="000000"/>
          <w:sz w:val="24"/>
          <w:szCs w:val="24"/>
        </w:rPr>
        <w:t xml:space="preserve">– Анализ результатов диагностического исследования. </w:t>
      </w:r>
    </w:p>
    <w:p w:rsidR="00147DEA" w:rsidRPr="00147DEA" w:rsidRDefault="00147DEA" w:rsidP="00147DEA">
      <w:pPr>
        <w:spacing w:after="0" w:line="240" w:lineRule="auto"/>
        <w:rPr>
          <w:rFonts w:ascii="Times New Roman" w:hAnsi="Times New Roman"/>
          <w:b/>
          <w:bCs/>
          <w:color w:val="000000"/>
          <w:sz w:val="24"/>
          <w:szCs w:val="24"/>
        </w:rPr>
      </w:pPr>
      <w:r w:rsidRPr="00147DEA">
        <w:rPr>
          <w:rFonts w:ascii="Times New Roman" w:hAnsi="Times New Roman"/>
          <w:b/>
          <w:bCs/>
          <w:color w:val="000000"/>
          <w:sz w:val="24"/>
          <w:szCs w:val="24"/>
        </w:rPr>
        <w:t>3. Воспитательная (коррекционная) деятельность</w:t>
      </w:r>
    </w:p>
    <w:p w:rsidR="00147DEA" w:rsidRPr="00147DEA" w:rsidRDefault="00147DEA" w:rsidP="00147DEA">
      <w:pPr>
        <w:spacing w:after="0" w:line="240" w:lineRule="auto"/>
        <w:rPr>
          <w:rFonts w:ascii="Times New Roman" w:hAnsi="Times New Roman"/>
          <w:color w:val="000000"/>
          <w:sz w:val="24"/>
          <w:szCs w:val="24"/>
        </w:rPr>
      </w:pPr>
      <w:r w:rsidRPr="00147DEA">
        <w:rPr>
          <w:rFonts w:ascii="Times New Roman" w:hAnsi="Times New Roman"/>
          <w:i/>
          <w:iCs/>
          <w:color w:val="000000"/>
          <w:sz w:val="24"/>
          <w:szCs w:val="24"/>
        </w:rPr>
        <w:t>Работа в качестве помощника классного руководителя</w:t>
      </w:r>
      <w:r w:rsidRPr="00147DEA">
        <w:rPr>
          <w:rFonts w:ascii="Times New Roman" w:hAnsi="Times New Roman"/>
          <w:color w:val="000000"/>
          <w:sz w:val="24"/>
          <w:szCs w:val="24"/>
        </w:rPr>
        <w:t xml:space="preserve"> (индивидуальная работа с учащимися, помощь в организации и проведении классных часов, общешкольных мероприятий).</w:t>
      </w:r>
    </w:p>
    <w:p w:rsidR="00147DEA" w:rsidRPr="00147DEA" w:rsidRDefault="00147DEA" w:rsidP="00147DEA">
      <w:pPr>
        <w:spacing w:after="0" w:line="240" w:lineRule="auto"/>
        <w:rPr>
          <w:rFonts w:ascii="Times New Roman" w:hAnsi="Times New Roman"/>
          <w:i/>
          <w:color w:val="000000"/>
          <w:sz w:val="24"/>
          <w:szCs w:val="24"/>
        </w:rPr>
      </w:pPr>
      <w:r w:rsidRPr="00147DEA">
        <w:rPr>
          <w:rFonts w:ascii="Times New Roman" w:hAnsi="Times New Roman"/>
          <w:color w:val="000000"/>
          <w:sz w:val="24"/>
          <w:szCs w:val="24"/>
        </w:rPr>
        <w:t>– Отчет о работе в качестве помощника классного руководителя.</w:t>
      </w:r>
      <w:r w:rsidRPr="00147DEA">
        <w:rPr>
          <w:rFonts w:ascii="Times New Roman" w:hAnsi="Times New Roman"/>
          <w:i/>
          <w:color w:val="000000"/>
          <w:sz w:val="24"/>
          <w:szCs w:val="24"/>
        </w:rPr>
        <w:t xml:space="preserve"> </w:t>
      </w:r>
    </w:p>
    <w:p w:rsidR="007E48BD" w:rsidRPr="00147DEA" w:rsidRDefault="007E48BD" w:rsidP="005E7E03">
      <w:pPr>
        <w:pStyle w:val="ab"/>
        <w:spacing w:after="0" w:line="240" w:lineRule="auto"/>
        <w:ind w:left="644"/>
        <w:jc w:val="both"/>
        <w:rPr>
          <w:rFonts w:ascii="Times New Roman" w:hAnsi="Times New Roman"/>
          <w:b/>
          <w:i/>
          <w:sz w:val="24"/>
          <w:szCs w:val="24"/>
        </w:rPr>
      </w:pPr>
    </w:p>
    <w:p w:rsidR="004D4CA7" w:rsidRPr="00634281" w:rsidRDefault="004D4CA7" w:rsidP="005E7E03">
      <w:pPr>
        <w:spacing w:after="0" w:line="240" w:lineRule="auto"/>
        <w:rPr>
          <w:rFonts w:ascii="Times New Roman" w:hAnsi="Times New Roman"/>
          <w:sz w:val="24"/>
          <w:szCs w:val="24"/>
        </w:rPr>
      </w:pP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7E48BD" w:rsidRDefault="007E48BD"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Pr="00147DEA" w:rsidRDefault="00147DEA" w:rsidP="00147DEA">
      <w:pPr>
        <w:spacing w:after="0" w:line="240" w:lineRule="auto"/>
        <w:jc w:val="right"/>
        <w:rPr>
          <w:rFonts w:ascii="Times New Roman" w:hAnsi="Times New Roman"/>
          <w:sz w:val="24"/>
          <w:szCs w:val="24"/>
        </w:rPr>
      </w:pPr>
      <w:r w:rsidRPr="00147DEA">
        <w:rPr>
          <w:rFonts w:ascii="Times New Roman" w:hAnsi="Times New Roman"/>
          <w:sz w:val="24"/>
          <w:szCs w:val="24"/>
        </w:rPr>
        <w:t>Приложение 3.</w:t>
      </w:r>
      <w:r>
        <w:rPr>
          <w:rFonts w:ascii="Times New Roman" w:hAnsi="Times New Roman"/>
          <w:sz w:val="24"/>
          <w:szCs w:val="24"/>
        </w:rPr>
        <w:t>3</w:t>
      </w:r>
    </w:p>
    <w:p w:rsidR="00147DEA" w:rsidRPr="00147DEA" w:rsidRDefault="00147DEA" w:rsidP="00147DEA">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47DEA" w:rsidRPr="00147DEA" w:rsidTr="006A241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47DEA" w:rsidRPr="00147DEA" w:rsidTr="006A2411">
              <w:trPr>
                <w:trHeight w:val="240"/>
              </w:trPr>
              <w:tc>
                <w:tcPr>
                  <w:tcW w:w="9956" w:type="dxa"/>
                  <w:tcBorders>
                    <w:top w:val="nil"/>
                    <w:left w:val="nil"/>
                    <w:bottom w:val="nil"/>
                    <w:right w:val="nil"/>
                  </w:tcBorders>
                  <w:shd w:val="clear" w:color="auto" w:fill="FFFFFF"/>
                </w:tcPr>
                <w:p w:rsidR="00147DEA" w:rsidRPr="00147DEA" w:rsidRDefault="00147DEA" w:rsidP="00147DEA">
                  <w:pPr>
                    <w:autoSpaceDN w:val="0"/>
                    <w:adjustRightInd w:val="0"/>
                    <w:spacing w:after="0" w:line="240" w:lineRule="auto"/>
                    <w:jc w:val="center"/>
                    <w:rPr>
                      <w:rFonts w:ascii="Times New Roman" w:hAnsi="Times New Roman"/>
                      <w:sz w:val="24"/>
                      <w:szCs w:val="24"/>
                    </w:rPr>
                  </w:pPr>
                  <w:r w:rsidRPr="00147DEA">
                    <w:rPr>
                      <w:rFonts w:ascii="Times New Roman" w:hAnsi="Times New Roman"/>
                      <w:sz w:val="24"/>
                      <w:szCs w:val="24"/>
                    </w:rPr>
                    <w:t>Частное учреждение образовательная организация высшего образования</w:t>
                  </w:r>
                  <w:r w:rsidRPr="00147DEA">
                    <w:rPr>
                      <w:rFonts w:ascii="Times New Roman" w:hAnsi="Times New Roman"/>
                      <w:sz w:val="24"/>
                      <w:szCs w:val="24"/>
                    </w:rPr>
                    <w:br/>
                    <w:t>«Омская гуманитарная академия»</w:t>
                  </w:r>
                </w:p>
              </w:tc>
            </w:tr>
          </w:tbl>
          <w:p w:rsidR="00147DEA" w:rsidRPr="00147DEA" w:rsidRDefault="00147DEA" w:rsidP="00147DEA">
            <w:pPr>
              <w:spacing w:after="0" w:line="240" w:lineRule="auto"/>
              <w:rPr>
                <w:rFonts w:ascii="Times New Roman" w:hAnsi="Times New Roman"/>
                <w:sz w:val="24"/>
                <w:szCs w:val="24"/>
              </w:rPr>
            </w:pPr>
          </w:p>
        </w:tc>
      </w:tr>
    </w:tbl>
    <w:p w:rsidR="00147DEA" w:rsidRPr="00147DEA" w:rsidRDefault="00147DEA" w:rsidP="00147DEA">
      <w:pPr>
        <w:spacing w:after="0" w:line="240" w:lineRule="auto"/>
        <w:jc w:val="center"/>
        <w:rPr>
          <w:rFonts w:ascii="Times New Roman" w:hAnsi="Times New Roman"/>
          <w:sz w:val="24"/>
          <w:szCs w:val="24"/>
        </w:rPr>
      </w:pPr>
    </w:p>
    <w:p w:rsidR="00147DEA" w:rsidRPr="00147DEA" w:rsidRDefault="00147DEA" w:rsidP="00147DEA">
      <w:pPr>
        <w:spacing w:after="0" w:line="240" w:lineRule="auto"/>
        <w:jc w:val="center"/>
        <w:rPr>
          <w:rFonts w:ascii="Times New Roman" w:hAnsi="Times New Roman"/>
          <w:sz w:val="24"/>
          <w:szCs w:val="24"/>
        </w:rPr>
      </w:pPr>
      <w:r w:rsidRPr="00147DEA">
        <w:rPr>
          <w:rFonts w:ascii="Times New Roman" w:hAnsi="Times New Roman"/>
          <w:sz w:val="24"/>
          <w:szCs w:val="24"/>
        </w:rPr>
        <w:t>Кафедра педагогики, психологии и социальной работы</w:t>
      </w:r>
    </w:p>
    <w:p w:rsidR="00147DEA" w:rsidRPr="00147DEA" w:rsidRDefault="005162FA" w:rsidP="00147DEA">
      <w:pPr>
        <w:spacing w:after="0" w:line="240" w:lineRule="auto"/>
        <w:jc w:val="center"/>
        <w:rPr>
          <w:rFonts w:ascii="Times New Roman" w:hAnsi="Times New Roman"/>
          <w:sz w:val="24"/>
          <w:szCs w:val="24"/>
        </w:rPr>
      </w:pPr>
      <w:r>
        <w:rPr>
          <w:noProof/>
          <w:sz w:val="24"/>
          <w:szCs w:val="24"/>
        </w:rPr>
        <w:pict>
          <v:shape id="_x0000_s1045" type="#_x0000_t202" style="position:absolute;left:0;text-align:left;margin-left:216.95pt;margin-top:7.05pt;width:273.1pt;height:8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style="mso-next-textbox:#_x0000_s1045">
              <w:txbxContent>
                <w:p w:rsidR="00147DEA" w:rsidRPr="006A7D77" w:rsidRDefault="00147DEA" w:rsidP="00147DEA">
                  <w:pPr>
                    <w:jc w:val="center"/>
                    <w:rPr>
                      <w:rFonts w:ascii="Times New Roman" w:hAnsi="Times New Roman"/>
                      <w:sz w:val="24"/>
                      <w:szCs w:val="24"/>
                    </w:rPr>
                  </w:pPr>
                  <w:r w:rsidRPr="006A7D77">
                    <w:rPr>
                      <w:rFonts w:ascii="Times New Roman" w:hAnsi="Times New Roman"/>
                      <w:sz w:val="24"/>
                      <w:szCs w:val="24"/>
                    </w:rPr>
                    <w:t>УТВЕРЖДАЮ</w:t>
                  </w:r>
                </w:p>
                <w:p w:rsidR="00147DEA" w:rsidRPr="006A7D77" w:rsidRDefault="00147DEA" w:rsidP="00147DEA">
                  <w:pPr>
                    <w:spacing w:line="360" w:lineRule="auto"/>
                    <w:jc w:val="center"/>
                    <w:rPr>
                      <w:rFonts w:ascii="Times New Roman" w:hAnsi="Times New Roman"/>
                      <w:sz w:val="24"/>
                      <w:szCs w:val="24"/>
                    </w:rPr>
                  </w:pPr>
                  <w:r w:rsidRPr="006A7D77">
                    <w:rPr>
                      <w:rFonts w:ascii="Times New Roman" w:hAnsi="Times New Roman"/>
                      <w:sz w:val="24"/>
                      <w:szCs w:val="24"/>
                    </w:rPr>
                    <w:t>зав. кафедрой д.п.н., профессор</w:t>
                  </w:r>
                  <w:r w:rsidRPr="006A7D77">
                    <w:rPr>
                      <w:rFonts w:ascii="Times New Roman" w:hAnsi="Times New Roman"/>
                      <w:sz w:val="24"/>
                      <w:szCs w:val="24"/>
                    </w:rPr>
                    <w:br/>
                    <w:t xml:space="preserve">                  /</w:t>
                  </w:r>
                  <w:r w:rsidRPr="006A7D77">
                    <w:rPr>
                      <w:rFonts w:ascii="Times New Roman" w:hAnsi="Times New Roman"/>
                      <w:i/>
                      <w:sz w:val="24"/>
                      <w:szCs w:val="24"/>
                    </w:rPr>
                    <w:t xml:space="preserve"> Лопанова Е.В./</w:t>
                  </w:r>
                </w:p>
                <w:p w:rsidR="00147DEA" w:rsidRPr="00713368" w:rsidRDefault="00147DEA" w:rsidP="00147DEA">
                  <w:pPr>
                    <w:rPr>
                      <w:szCs w:val="28"/>
                    </w:rPr>
                  </w:pPr>
                </w:p>
              </w:txbxContent>
            </v:textbox>
          </v:shape>
        </w:pict>
      </w:r>
    </w:p>
    <w:p w:rsidR="00147DEA" w:rsidRPr="00147DEA" w:rsidRDefault="00147DEA" w:rsidP="00147DEA">
      <w:pPr>
        <w:shd w:val="clear" w:color="auto" w:fill="FFFFFF"/>
        <w:spacing w:after="0" w:line="240" w:lineRule="auto"/>
        <w:jc w:val="both"/>
        <w:rPr>
          <w:rFonts w:ascii="Times New Roman" w:hAnsi="Times New Roman"/>
          <w:spacing w:val="-11"/>
          <w:sz w:val="24"/>
          <w:szCs w:val="24"/>
        </w:rPr>
      </w:pPr>
    </w:p>
    <w:p w:rsidR="00147DEA" w:rsidRPr="00147DEA" w:rsidRDefault="00147DEA" w:rsidP="00147DEA">
      <w:pPr>
        <w:spacing w:after="0" w:line="240" w:lineRule="auto"/>
        <w:jc w:val="both"/>
        <w:rPr>
          <w:rFonts w:ascii="Times New Roman" w:hAnsi="Times New Roman"/>
          <w:sz w:val="24"/>
          <w:szCs w:val="24"/>
        </w:rPr>
      </w:pPr>
      <w:r w:rsidRPr="00147DEA">
        <w:rPr>
          <w:rFonts w:ascii="Times New Roman" w:hAnsi="Times New Roman"/>
          <w:sz w:val="24"/>
          <w:szCs w:val="24"/>
        </w:rPr>
        <w:t xml:space="preserve">       </w:t>
      </w:r>
    </w:p>
    <w:p w:rsidR="00147DEA" w:rsidRPr="00147DEA" w:rsidRDefault="00147DEA" w:rsidP="00147DEA">
      <w:pPr>
        <w:spacing w:after="0" w:line="240" w:lineRule="auto"/>
        <w:jc w:val="both"/>
        <w:rPr>
          <w:rFonts w:ascii="Times New Roman" w:hAnsi="Times New Roman"/>
          <w:sz w:val="24"/>
          <w:szCs w:val="24"/>
        </w:rPr>
      </w:pPr>
    </w:p>
    <w:p w:rsidR="00147DEA" w:rsidRPr="00147DEA" w:rsidRDefault="00147DEA" w:rsidP="00147DEA">
      <w:pPr>
        <w:spacing w:after="0" w:line="240" w:lineRule="auto"/>
        <w:jc w:val="both"/>
        <w:rPr>
          <w:rFonts w:ascii="Times New Roman" w:hAnsi="Times New Roman"/>
          <w:sz w:val="24"/>
          <w:szCs w:val="24"/>
        </w:rPr>
      </w:pPr>
    </w:p>
    <w:p w:rsidR="00147DEA" w:rsidRPr="00147DEA" w:rsidRDefault="00147DEA" w:rsidP="00147DEA">
      <w:pPr>
        <w:spacing w:after="0" w:line="240" w:lineRule="auto"/>
        <w:jc w:val="both"/>
        <w:rPr>
          <w:rFonts w:ascii="Times New Roman" w:hAnsi="Times New Roman"/>
          <w:sz w:val="24"/>
          <w:szCs w:val="24"/>
        </w:rPr>
      </w:pPr>
    </w:p>
    <w:p w:rsidR="00147DEA" w:rsidRPr="00147DEA" w:rsidRDefault="00147DEA" w:rsidP="00147DEA">
      <w:pPr>
        <w:spacing w:after="0" w:line="240" w:lineRule="auto"/>
        <w:jc w:val="both"/>
        <w:rPr>
          <w:rFonts w:ascii="Times New Roman" w:hAnsi="Times New Roman"/>
          <w:sz w:val="24"/>
          <w:szCs w:val="24"/>
        </w:rPr>
      </w:pPr>
    </w:p>
    <w:p w:rsidR="00147DEA" w:rsidRPr="00147DEA" w:rsidRDefault="00147DEA" w:rsidP="00147DEA">
      <w:pPr>
        <w:spacing w:after="0" w:line="240" w:lineRule="auto"/>
        <w:jc w:val="center"/>
        <w:rPr>
          <w:rFonts w:ascii="Times New Roman" w:hAnsi="Times New Roman"/>
          <w:sz w:val="24"/>
          <w:szCs w:val="24"/>
        </w:rPr>
      </w:pPr>
      <w:r w:rsidRPr="00147DEA">
        <w:rPr>
          <w:rFonts w:ascii="Times New Roman" w:hAnsi="Times New Roman"/>
          <w:b/>
          <w:sz w:val="24"/>
          <w:szCs w:val="24"/>
        </w:rPr>
        <w:t xml:space="preserve">Задание на </w:t>
      </w:r>
      <w:r w:rsidR="002B5E04">
        <w:rPr>
          <w:rFonts w:ascii="Times New Roman" w:hAnsi="Times New Roman"/>
          <w:b/>
          <w:sz w:val="24"/>
          <w:szCs w:val="24"/>
        </w:rPr>
        <w:t>практическую подготовку</w:t>
      </w:r>
    </w:p>
    <w:p w:rsidR="00147DEA" w:rsidRPr="00147DEA" w:rsidRDefault="00147DEA" w:rsidP="00147DEA">
      <w:pPr>
        <w:spacing w:after="0" w:line="240" w:lineRule="auto"/>
        <w:jc w:val="center"/>
        <w:rPr>
          <w:rFonts w:ascii="Times New Roman" w:hAnsi="Times New Roman"/>
          <w:i/>
          <w:sz w:val="24"/>
          <w:szCs w:val="24"/>
          <w:u w:val="single"/>
        </w:rPr>
      </w:pPr>
      <w:r w:rsidRPr="00147DEA">
        <w:rPr>
          <w:rFonts w:ascii="Times New Roman" w:hAnsi="Times New Roman"/>
          <w:i/>
          <w:sz w:val="24"/>
          <w:szCs w:val="24"/>
          <w:u w:val="single"/>
        </w:rPr>
        <w:t>Иванов Иван Иванович</w:t>
      </w:r>
    </w:p>
    <w:p w:rsidR="00147DEA" w:rsidRPr="00147DEA" w:rsidRDefault="00147DEA" w:rsidP="00147DEA">
      <w:pPr>
        <w:spacing w:after="0" w:line="240" w:lineRule="auto"/>
        <w:jc w:val="center"/>
        <w:rPr>
          <w:rFonts w:ascii="Times New Roman" w:hAnsi="Times New Roman"/>
          <w:sz w:val="24"/>
          <w:szCs w:val="24"/>
        </w:rPr>
      </w:pPr>
      <w:r w:rsidRPr="00147DEA">
        <w:rPr>
          <w:rFonts w:ascii="Times New Roman" w:hAnsi="Times New Roman"/>
          <w:sz w:val="24"/>
          <w:szCs w:val="24"/>
        </w:rPr>
        <w:t>Фамилия, Имя, Отчество студента (-ки)</w:t>
      </w:r>
    </w:p>
    <w:p w:rsidR="00147DEA" w:rsidRPr="00147DEA" w:rsidRDefault="00147DEA" w:rsidP="00147DEA">
      <w:pPr>
        <w:spacing w:after="0" w:line="240" w:lineRule="auto"/>
        <w:jc w:val="center"/>
        <w:rPr>
          <w:rFonts w:ascii="Times New Roman" w:hAnsi="Times New Roman"/>
          <w:sz w:val="24"/>
          <w:szCs w:val="24"/>
        </w:rPr>
      </w:pPr>
    </w:p>
    <w:p w:rsidR="00147DEA" w:rsidRPr="00147DEA" w:rsidRDefault="00147DEA" w:rsidP="00147DEA">
      <w:pPr>
        <w:spacing w:after="0"/>
        <w:jc w:val="both"/>
        <w:rPr>
          <w:rFonts w:ascii="Times New Roman" w:hAnsi="Times New Roman"/>
          <w:sz w:val="24"/>
          <w:szCs w:val="24"/>
        </w:rPr>
      </w:pPr>
      <w:r w:rsidRPr="00147DEA">
        <w:rPr>
          <w:rFonts w:ascii="Times New Roman" w:hAnsi="Times New Roman"/>
          <w:sz w:val="24"/>
          <w:szCs w:val="24"/>
        </w:rPr>
        <w:t xml:space="preserve">Бакалавриат по направлению подготовки 44.03.01 Педагогическое образование </w:t>
      </w:r>
    </w:p>
    <w:p w:rsidR="00147DEA" w:rsidRPr="00147DEA" w:rsidRDefault="00147DEA" w:rsidP="00147DEA">
      <w:pPr>
        <w:spacing w:after="0"/>
        <w:jc w:val="both"/>
        <w:rPr>
          <w:rFonts w:ascii="Times New Roman" w:hAnsi="Times New Roman"/>
          <w:sz w:val="24"/>
          <w:szCs w:val="24"/>
        </w:rPr>
      </w:pPr>
      <w:r w:rsidRPr="00147DEA">
        <w:rPr>
          <w:rFonts w:ascii="Times New Roman" w:hAnsi="Times New Roman"/>
          <w:sz w:val="24"/>
          <w:szCs w:val="24"/>
        </w:rPr>
        <w:t>Направленность (профиль) программы: Русский язык</w:t>
      </w:r>
    </w:p>
    <w:p w:rsidR="00147DEA" w:rsidRPr="00147DEA" w:rsidRDefault="00147DEA" w:rsidP="00147DEA">
      <w:pPr>
        <w:spacing w:after="0" w:line="240" w:lineRule="auto"/>
        <w:rPr>
          <w:rFonts w:ascii="Times New Roman" w:hAnsi="Times New Roman"/>
          <w:sz w:val="24"/>
          <w:szCs w:val="24"/>
        </w:rPr>
      </w:pPr>
      <w:r w:rsidRPr="00147DEA">
        <w:rPr>
          <w:rFonts w:ascii="Times New Roman" w:hAnsi="Times New Roman"/>
          <w:sz w:val="24"/>
          <w:szCs w:val="24"/>
        </w:rPr>
        <w:t>Вид практики: производственная практика</w:t>
      </w:r>
    </w:p>
    <w:p w:rsidR="00147DEA" w:rsidRPr="00147DEA" w:rsidRDefault="00147DEA" w:rsidP="00147DEA">
      <w:pPr>
        <w:spacing w:after="0" w:line="240" w:lineRule="auto"/>
        <w:rPr>
          <w:rFonts w:ascii="Times New Roman" w:hAnsi="Times New Roman"/>
          <w:sz w:val="24"/>
          <w:szCs w:val="24"/>
        </w:rPr>
      </w:pPr>
      <w:r w:rsidRPr="00147DEA">
        <w:rPr>
          <w:rFonts w:ascii="Times New Roman" w:hAnsi="Times New Roman"/>
          <w:sz w:val="24"/>
          <w:szCs w:val="24"/>
        </w:rPr>
        <w:t>Тип практики:  педагогическая практика (ранняя преподавательская)</w:t>
      </w:r>
    </w:p>
    <w:p w:rsidR="00147DEA" w:rsidRPr="00147DEA" w:rsidRDefault="00147DEA" w:rsidP="00147DEA">
      <w:pPr>
        <w:spacing w:after="0"/>
        <w:jc w:val="both"/>
        <w:rPr>
          <w:rFonts w:ascii="Times New Roman" w:hAnsi="Times New Roman"/>
          <w:sz w:val="24"/>
          <w:szCs w:val="24"/>
        </w:rPr>
      </w:pPr>
    </w:p>
    <w:p w:rsidR="00147DEA" w:rsidRPr="00147DEA" w:rsidRDefault="00147DEA" w:rsidP="00147DEA">
      <w:pPr>
        <w:pStyle w:val="af0"/>
        <w:jc w:val="both"/>
      </w:pPr>
      <w:r w:rsidRPr="00147DEA">
        <w:t xml:space="preserve">Индивидуальные задания на </w:t>
      </w:r>
      <w:r w:rsidRPr="00147DEA">
        <w:rPr>
          <w:b/>
          <w:bCs/>
        </w:rPr>
        <w:t>3 часть</w:t>
      </w:r>
      <w:r w:rsidRPr="00147DEA">
        <w:t xml:space="preserve"> практики:</w:t>
      </w:r>
    </w:p>
    <w:p w:rsidR="00147DEA" w:rsidRPr="00147DEA" w:rsidRDefault="00147DEA" w:rsidP="00147DEA">
      <w:pPr>
        <w:pStyle w:val="af0"/>
        <w:jc w:val="both"/>
      </w:pPr>
    </w:p>
    <w:p w:rsidR="00147DEA" w:rsidRPr="00147DEA" w:rsidRDefault="00147DEA" w:rsidP="00147DEA">
      <w:pPr>
        <w:spacing w:after="0" w:line="240" w:lineRule="auto"/>
        <w:rPr>
          <w:rFonts w:ascii="Times New Roman" w:hAnsi="Times New Roman"/>
          <w:sz w:val="24"/>
          <w:szCs w:val="24"/>
        </w:rPr>
      </w:pPr>
      <w:r w:rsidRPr="00147DEA">
        <w:rPr>
          <w:rFonts w:ascii="Times New Roman" w:hAnsi="Times New Roman"/>
          <w:b/>
          <w:bCs/>
          <w:color w:val="000000"/>
          <w:sz w:val="24"/>
          <w:szCs w:val="24"/>
        </w:rPr>
        <w:t>1. Организационно-методическая деятельность</w:t>
      </w:r>
    </w:p>
    <w:p w:rsidR="00147DEA" w:rsidRPr="00147DEA" w:rsidRDefault="00147DEA" w:rsidP="00147DEA">
      <w:pPr>
        <w:spacing w:after="0" w:line="240" w:lineRule="auto"/>
        <w:jc w:val="both"/>
        <w:rPr>
          <w:rFonts w:ascii="Times New Roman" w:hAnsi="Times New Roman"/>
          <w:bCs/>
          <w:i/>
          <w:sz w:val="24"/>
          <w:szCs w:val="24"/>
        </w:rPr>
      </w:pPr>
      <w:r w:rsidRPr="00147DEA">
        <w:rPr>
          <w:rFonts w:ascii="Times New Roman" w:hAnsi="Times New Roman"/>
          <w:bCs/>
          <w:i/>
          <w:sz w:val="24"/>
          <w:szCs w:val="24"/>
        </w:rPr>
        <w:t xml:space="preserve">Посещение и анализ урока русского языка. </w:t>
      </w:r>
    </w:p>
    <w:p w:rsidR="00147DEA" w:rsidRPr="00147DEA" w:rsidRDefault="00147DEA" w:rsidP="00147DEA">
      <w:pPr>
        <w:spacing w:after="0" w:line="240" w:lineRule="auto"/>
        <w:rPr>
          <w:rFonts w:ascii="Times New Roman" w:hAnsi="Times New Roman"/>
          <w:i/>
          <w:color w:val="000000"/>
          <w:sz w:val="24"/>
          <w:szCs w:val="24"/>
        </w:rPr>
      </w:pPr>
      <w:r w:rsidRPr="00147DEA">
        <w:rPr>
          <w:rFonts w:ascii="Times New Roman" w:hAnsi="Times New Roman"/>
          <w:color w:val="000000"/>
          <w:sz w:val="24"/>
          <w:szCs w:val="24"/>
        </w:rPr>
        <w:t>–</w:t>
      </w:r>
      <w:r w:rsidRPr="00147DEA">
        <w:rPr>
          <w:rFonts w:ascii="Times New Roman" w:hAnsi="Times New Roman"/>
          <w:sz w:val="24"/>
          <w:szCs w:val="24"/>
        </w:rPr>
        <w:t xml:space="preserve"> </w:t>
      </w:r>
      <w:r w:rsidRPr="00147DEA">
        <w:rPr>
          <w:rFonts w:ascii="Times New Roman" w:hAnsi="Times New Roman"/>
          <w:bCs/>
          <w:sz w:val="24"/>
          <w:szCs w:val="24"/>
        </w:rPr>
        <w:t xml:space="preserve">Анализ урока русского языка </w:t>
      </w:r>
      <w:r w:rsidRPr="00147DEA">
        <w:rPr>
          <w:rFonts w:ascii="Times New Roman" w:hAnsi="Times New Roman"/>
          <w:sz w:val="24"/>
          <w:szCs w:val="24"/>
        </w:rPr>
        <w:t>(по схеме, содержащейся в Методических указаниях)</w:t>
      </w:r>
      <w:r w:rsidRPr="00147DEA">
        <w:rPr>
          <w:rFonts w:ascii="Times New Roman" w:hAnsi="Times New Roman"/>
          <w:i/>
          <w:color w:val="000000"/>
          <w:sz w:val="24"/>
          <w:szCs w:val="24"/>
        </w:rPr>
        <w:t xml:space="preserve">. </w:t>
      </w:r>
    </w:p>
    <w:p w:rsidR="00147DEA" w:rsidRPr="00147DEA" w:rsidRDefault="00147DEA" w:rsidP="00147DEA">
      <w:pPr>
        <w:spacing w:after="0" w:line="240" w:lineRule="auto"/>
        <w:rPr>
          <w:rFonts w:ascii="Times New Roman" w:hAnsi="Times New Roman"/>
          <w:b/>
          <w:bCs/>
          <w:color w:val="000000"/>
          <w:sz w:val="24"/>
          <w:szCs w:val="24"/>
        </w:rPr>
      </w:pPr>
      <w:r w:rsidRPr="00147DEA">
        <w:rPr>
          <w:rFonts w:ascii="Times New Roman" w:hAnsi="Times New Roman"/>
          <w:b/>
          <w:bCs/>
          <w:color w:val="000000"/>
          <w:sz w:val="24"/>
          <w:szCs w:val="24"/>
        </w:rPr>
        <w:t xml:space="preserve">2. Психолого-педагогическая диагностика </w:t>
      </w:r>
    </w:p>
    <w:p w:rsidR="00147DEA" w:rsidRPr="00147DEA" w:rsidRDefault="00147DEA" w:rsidP="00147DEA">
      <w:pPr>
        <w:spacing w:after="0" w:line="240" w:lineRule="auto"/>
        <w:jc w:val="both"/>
        <w:rPr>
          <w:rFonts w:ascii="Times New Roman" w:hAnsi="Times New Roman"/>
          <w:i/>
          <w:color w:val="000000"/>
          <w:sz w:val="24"/>
          <w:szCs w:val="24"/>
        </w:rPr>
      </w:pPr>
      <w:r w:rsidRPr="00147DEA">
        <w:rPr>
          <w:rFonts w:ascii="Times New Roman" w:hAnsi="Times New Roman"/>
          <w:i/>
          <w:iCs/>
          <w:color w:val="000000"/>
          <w:sz w:val="24"/>
          <w:szCs w:val="24"/>
        </w:rPr>
        <w:t>Х</w:t>
      </w:r>
      <w:r w:rsidRPr="00147DEA">
        <w:rPr>
          <w:rFonts w:ascii="Times New Roman" w:hAnsi="Times New Roman"/>
          <w:i/>
          <w:color w:val="000000"/>
          <w:sz w:val="24"/>
          <w:szCs w:val="24"/>
        </w:rPr>
        <w:t>арактеристика ученика.</w:t>
      </w:r>
    </w:p>
    <w:p w:rsidR="00147DEA" w:rsidRPr="00147DEA" w:rsidRDefault="00147DEA" w:rsidP="00147DEA">
      <w:pPr>
        <w:spacing w:after="0" w:line="240" w:lineRule="auto"/>
        <w:jc w:val="both"/>
        <w:rPr>
          <w:rFonts w:ascii="Times New Roman" w:hAnsi="Times New Roman"/>
          <w:sz w:val="24"/>
          <w:szCs w:val="24"/>
        </w:rPr>
      </w:pPr>
      <w:r w:rsidRPr="00147DEA">
        <w:rPr>
          <w:rFonts w:ascii="Times New Roman" w:hAnsi="Times New Roman"/>
          <w:color w:val="000000"/>
          <w:sz w:val="24"/>
          <w:szCs w:val="24"/>
        </w:rPr>
        <w:t xml:space="preserve">– Характеристика ученика </w:t>
      </w:r>
      <w:r w:rsidRPr="00147DEA">
        <w:rPr>
          <w:rFonts w:ascii="Times New Roman" w:hAnsi="Times New Roman"/>
          <w:sz w:val="24"/>
          <w:szCs w:val="24"/>
        </w:rPr>
        <w:t xml:space="preserve">(по алгоритму, содержащемуся в Методических указаниях). </w:t>
      </w:r>
    </w:p>
    <w:p w:rsidR="00147DEA" w:rsidRPr="00147DEA" w:rsidRDefault="00147DEA" w:rsidP="00147DEA">
      <w:pPr>
        <w:spacing w:after="0" w:line="240" w:lineRule="auto"/>
        <w:rPr>
          <w:rFonts w:ascii="Times New Roman" w:hAnsi="Times New Roman"/>
          <w:b/>
          <w:bCs/>
          <w:color w:val="000000"/>
          <w:sz w:val="24"/>
          <w:szCs w:val="24"/>
        </w:rPr>
      </w:pPr>
      <w:r w:rsidRPr="00147DEA">
        <w:rPr>
          <w:rFonts w:ascii="Times New Roman" w:hAnsi="Times New Roman"/>
          <w:b/>
          <w:bCs/>
          <w:color w:val="000000"/>
          <w:sz w:val="24"/>
          <w:szCs w:val="24"/>
        </w:rPr>
        <w:t>3. Воспитательная (коррекционная) деятельность</w:t>
      </w:r>
    </w:p>
    <w:p w:rsidR="00147DEA" w:rsidRPr="00147DEA" w:rsidRDefault="00147DEA" w:rsidP="00147DEA">
      <w:pPr>
        <w:spacing w:after="0" w:line="240" w:lineRule="auto"/>
        <w:rPr>
          <w:rFonts w:ascii="Times New Roman" w:hAnsi="Times New Roman"/>
          <w:i/>
          <w:color w:val="000000"/>
          <w:sz w:val="24"/>
          <w:szCs w:val="24"/>
        </w:rPr>
      </w:pPr>
      <w:r w:rsidRPr="00147DEA">
        <w:rPr>
          <w:rFonts w:ascii="Times New Roman" w:hAnsi="Times New Roman"/>
          <w:i/>
          <w:color w:val="000000"/>
          <w:sz w:val="24"/>
          <w:szCs w:val="24"/>
        </w:rPr>
        <w:t xml:space="preserve"> Подготовка и проведение беседы с учащимися</w:t>
      </w:r>
      <w:r w:rsidRPr="00147DEA">
        <w:rPr>
          <w:rFonts w:ascii="Times New Roman" w:hAnsi="Times New Roman"/>
          <w:color w:val="000000"/>
          <w:sz w:val="24"/>
          <w:szCs w:val="24"/>
        </w:rPr>
        <w:t xml:space="preserve"> </w:t>
      </w:r>
      <w:r w:rsidRPr="00147DEA">
        <w:rPr>
          <w:rFonts w:ascii="Times New Roman" w:hAnsi="Times New Roman"/>
          <w:sz w:val="24"/>
          <w:szCs w:val="24"/>
        </w:rPr>
        <w:t>(</w:t>
      </w:r>
      <w:r w:rsidRPr="00147DEA">
        <w:rPr>
          <w:rFonts w:ascii="Times New Roman" w:hAnsi="Times New Roman"/>
          <w:color w:val="000000"/>
          <w:sz w:val="24"/>
          <w:szCs w:val="24"/>
        </w:rPr>
        <w:t>тема – по выбору студента или в соответствии с планом воспитательной работы класса</w:t>
      </w:r>
      <w:r w:rsidRPr="00147DEA">
        <w:rPr>
          <w:rFonts w:ascii="Times New Roman" w:hAnsi="Times New Roman"/>
          <w:sz w:val="24"/>
          <w:szCs w:val="24"/>
        </w:rPr>
        <w:t>)</w:t>
      </w:r>
      <w:r w:rsidRPr="00147DEA">
        <w:rPr>
          <w:rFonts w:ascii="Times New Roman" w:hAnsi="Times New Roman"/>
          <w:i/>
          <w:color w:val="000000"/>
          <w:sz w:val="24"/>
          <w:szCs w:val="24"/>
        </w:rPr>
        <w:t xml:space="preserve">. </w:t>
      </w:r>
    </w:p>
    <w:p w:rsidR="00147DEA" w:rsidRPr="00147DEA" w:rsidRDefault="00147DEA" w:rsidP="00147DEA">
      <w:pPr>
        <w:spacing w:after="0" w:line="240" w:lineRule="auto"/>
        <w:rPr>
          <w:rFonts w:ascii="Times New Roman" w:hAnsi="Times New Roman"/>
          <w:sz w:val="24"/>
          <w:szCs w:val="24"/>
        </w:rPr>
      </w:pPr>
      <w:r w:rsidRPr="00147DEA">
        <w:rPr>
          <w:rFonts w:ascii="Times New Roman" w:hAnsi="Times New Roman"/>
          <w:color w:val="000000"/>
          <w:sz w:val="24"/>
          <w:szCs w:val="24"/>
        </w:rPr>
        <w:t xml:space="preserve">– Конспект  и анализ беседы с учащимися.  </w:t>
      </w:r>
    </w:p>
    <w:p w:rsidR="00147DEA" w:rsidRPr="00147DEA" w:rsidRDefault="00147DEA" w:rsidP="00147DEA">
      <w:pPr>
        <w:spacing w:after="0" w:line="240" w:lineRule="auto"/>
        <w:ind w:left="644"/>
        <w:contextualSpacing/>
        <w:jc w:val="both"/>
        <w:rPr>
          <w:rFonts w:ascii="Times New Roman" w:hAnsi="Times New Roman"/>
          <w:b/>
          <w:i/>
          <w:sz w:val="24"/>
          <w:szCs w:val="24"/>
          <w:lang w:eastAsia="en-US"/>
        </w:rPr>
      </w:pPr>
    </w:p>
    <w:p w:rsidR="00147DEA" w:rsidRPr="00147DEA" w:rsidRDefault="00147DEA" w:rsidP="00147DEA">
      <w:pPr>
        <w:spacing w:after="0" w:line="240" w:lineRule="auto"/>
        <w:rPr>
          <w:rFonts w:ascii="Times New Roman" w:hAnsi="Times New Roman"/>
          <w:sz w:val="24"/>
          <w:szCs w:val="24"/>
        </w:rPr>
      </w:pPr>
    </w:p>
    <w:p w:rsidR="00147DEA" w:rsidRPr="00147DEA" w:rsidRDefault="00147DEA" w:rsidP="00147DEA">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147DEA">
        <w:rPr>
          <w:rFonts w:ascii="Times New Roman" w:eastAsia="Calibri" w:hAnsi="Times New Roman"/>
          <w:sz w:val="24"/>
          <w:szCs w:val="24"/>
          <w:lang w:eastAsia="en-US"/>
        </w:rPr>
        <w:t>Руководитель практики от ОмГА (ФИО, должность):  ____________</w:t>
      </w:r>
    </w:p>
    <w:p w:rsidR="00147DEA" w:rsidRPr="00147DEA" w:rsidRDefault="00147DEA" w:rsidP="00147DEA">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147DEA" w:rsidRPr="00147DEA" w:rsidRDefault="00147DEA" w:rsidP="00147DEA">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147DEA">
        <w:rPr>
          <w:rFonts w:ascii="Times New Roman" w:eastAsia="Calibri" w:hAnsi="Times New Roman"/>
          <w:sz w:val="24"/>
          <w:szCs w:val="24"/>
          <w:lang w:eastAsia="en-US"/>
        </w:rPr>
        <w:t>Задание принял(а) к исполнению (ФИО):  _____________</w:t>
      </w:r>
    </w:p>
    <w:p w:rsidR="007E48BD" w:rsidRDefault="007E48BD" w:rsidP="007E48BD">
      <w:pPr>
        <w:spacing w:after="0" w:line="240" w:lineRule="auto"/>
        <w:jc w:val="right"/>
        <w:rPr>
          <w:rFonts w:ascii="Times New Roman" w:eastAsia="Calibri" w:hAnsi="Times New Roman"/>
          <w:sz w:val="24"/>
          <w:szCs w:val="24"/>
          <w:lang w:eastAsia="en-US"/>
        </w:rPr>
      </w:pPr>
    </w:p>
    <w:p w:rsidR="00147DEA" w:rsidRDefault="00147DEA" w:rsidP="00147DEA">
      <w:pPr>
        <w:spacing w:after="0" w:line="240" w:lineRule="auto"/>
        <w:jc w:val="right"/>
        <w:rPr>
          <w:rFonts w:ascii="Times New Roman" w:hAnsi="Times New Roman"/>
          <w:sz w:val="24"/>
          <w:szCs w:val="24"/>
        </w:rPr>
      </w:pPr>
    </w:p>
    <w:p w:rsidR="00147DEA" w:rsidRDefault="00147DEA" w:rsidP="00147DEA">
      <w:pPr>
        <w:spacing w:after="0" w:line="240" w:lineRule="auto"/>
        <w:jc w:val="right"/>
        <w:rPr>
          <w:rFonts w:ascii="Times New Roman" w:hAnsi="Times New Roman"/>
          <w:sz w:val="24"/>
          <w:szCs w:val="24"/>
        </w:rPr>
      </w:pPr>
    </w:p>
    <w:p w:rsidR="00147DEA" w:rsidRDefault="00147DEA" w:rsidP="00147DEA">
      <w:pPr>
        <w:spacing w:after="0" w:line="240" w:lineRule="auto"/>
        <w:jc w:val="right"/>
        <w:rPr>
          <w:rFonts w:ascii="Times New Roman" w:hAnsi="Times New Roman"/>
          <w:sz w:val="24"/>
          <w:szCs w:val="24"/>
        </w:rPr>
      </w:pPr>
    </w:p>
    <w:p w:rsidR="00147DEA" w:rsidRDefault="00147DEA" w:rsidP="00147DEA">
      <w:pPr>
        <w:spacing w:after="0" w:line="240" w:lineRule="auto"/>
        <w:jc w:val="right"/>
        <w:rPr>
          <w:rFonts w:ascii="Times New Roman" w:hAnsi="Times New Roman"/>
          <w:sz w:val="24"/>
          <w:szCs w:val="24"/>
        </w:rPr>
      </w:pPr>
    </w:p>
    <w:p w:rsidR="00147DEA" w:rsidRDefault="00147DEA" w:rsidP="00147DEA">
      <w:pPr>
        <w:spacing w:after="0" w:line="240" w:lineRule="auto"/>
        <w:jc w:val="right"/>
        <w:rPr>
          <w:rFonts w:ascii="Times New Roman" w:hAnsi="Times New Roman"/>
          <w:sz w:val="24"/>
          <w:szCs w:val="24"/>
        </w:rPr>
      </w:pPr>
    </w:p>
    <w:p w:rsidR="00147DEA" w:rsidRDefault="00147DEA" w:rsidP="00147DEA">
      <w:pPr>
        <w:spacing w:after="0" w:line="240" w:lineRule="auto"/>
        <w:jc w:val="right"/>
        <w:rPr>
          <w:rFonts w:ascii="Times New Roman" w:hAnsi="Times New Roman"/>
          <w:sz w:val="24"/>
          <w:szCs w:val="24"/>
        </w:rPr>
      </w:pPr>
    </w:p>
    <w:p w:rsidR="00147DEA" w:rsidRDefault="00147DEA" w:rsidP="00147DEA">
      <w:pPr>
        <w:spacing w:after="0" w:line="240" w:lineRule="auto"/>
        <w:jc w:val="right"/>
        <w:rPr>
          <w:rFonts w:ascii="Times New Roman" w:hAnsi="Times New Roman"/>
          <w:sz w:val="24"/>
          <w:szCs w:val="24"/>
        </w:rPr>
      </w:pPr>
    </w:p>
    <w:p w:rsidR="00147DEA" w:rsidRDefault="00147DEA" w:rsidP="00147DEA">
      <w:pPr>
        <w:spacing w:after="0" w:line="240" w:lineRule="auto"/>
        <w:jc w:val="right"/>
        <w:rPr>
          <w:rFonts w:ascii="Times New Roman" w:hAnsi="Times New Roman"/>
          <w:sz w:val="24"/>
          <w:szCs w:val="24"/>
        </w:rPr>
      </w:pPr>
    </w:p>
    <w:p w:rsidR="00147DEA" w:rsidRDefault="00147DEA" w:rsidP="00147DEA">
      <w:pPr>
        <w:spacing w:after="0" w:line="240" w:lineRule="auto"/>
        <w:jc w:val="right"/>
        <w:rPr>
          <w:rFonts w:ascii="Times New Roman" w:hAnsi="Times New Roman"/>
          <w:sz w:val="24"/>
          <w:szCs w:val="24"/>
        </w:rPr>
      </w:pPr>
    </w:p>
    <w:p w:rsidR="00147DEA" w:rsidRPr="00147DEA" w:rsidRDefault="00147DEA" w:rsidP="00147DEA">
      <w:pPr>
        <w:spacing w:after="0" w:line="240" w:lineRule="auto"/>
        <w:jc w:val="right"/>
        <w:rPr>
          <w:rFonts w:ascii="Times New Roman" w:hAnsi="Times New Roman"/>
          <w:sz w:val="24"/>
          <w:szCs w:val="24"/>
        </w:rPr>
      </w:pPr>
      <w:r w:rsidRPr="00147DEA">
        <w:rPr>
          <w:rFonts w:ascii="Times New Roman" w:hAnsi="Times New Roman"/>
          <w:sz w:val="24"/>
          <w:szCs w:val="24"/>
        </w:rPr>
        <w:t>Приложение 3.</w:t>
      </w:r>
      <w:r>
        <w:rPr>
          <w:rFonts w:ascii="Times New Roman" w:hAnsi="Times New Roman"/>
          <w:sz w:val="24"/>
          <w:szCs w:val="24"/>
        </w:rPr>
        <w:t>4</w:t>
      </w:r>
    </w:p>
    <w:p w:rsidR="00147DEA" w:rsidRPr="00147DEA" w:rsidRDefault="00147DEA" w:rsidP="00147DEA">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47DEA" w:rsidRPr="00147DEA" w:rsidTr="006A241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47DEA" w:rsidRPr="00147DEA" w:rsidTr="006A2411">
              <w:trPr>
                <w:trHeight w:val="240"/>
              </w:trPr>
              <w:tc>
                <w:tcPr>
                  <w:tcW w:w="9956" w:type="dxa"/>
                  <w:tcBorders>
                    <w:top w:val="nil"/>
                    <w:left w:val="nil"/>
                    <w:bottom w:val="nil"/>
                    <w:right w:val="nil"/>
                  </w:tcBorders>
                  <w:shd w:val="clear" w:color="auto" w:fill="FFFFFF"/>
                </w:tcPr>
                <w:p w:rsidR="00147DEA" w:rsidRPr="00147DEA" w:rsidRDefault="00147DEA" w:rsidP="00147DEA">
                  <w:pPr>
                    <w:autoSpaceDN w:val="0"/>
                    <w:adjustRightInd w:val="0"/>
                    <w:spacing w:after="0" w:line="240" w:lineRule="auto"/>
                    <w:jc w:val="center"/>
                    <w:rPr>
                      <w:rFonts w:ascii="Times New Roman" w:hAnsi="Times New Roman"/>
                      <w:sz w:val="24"/>
                      <w:szCs w:val="24"/>
                    </w:rPr>
                  </w:pPr>
                  <w:r w:rsidRPr="00147DEA">
                    <w:rPr>
                      <w:rFonts w:ascii="Times New Roman" w:hAnsi="Times New Roman"/>
                      <w:sz w:val="24"/>
                      <w:szCs w:val="24"/>
                    </w:rPr>
                    <w:t>Частное учреждение образовательная организация высшего образования</w:t>
                  </w:r>
                  <w:r w:rsidRPr="00147DEA">
                    <w:rPr>
                      <w:rFonts w:ascii="Times New Roman" w:hAnsi="Times New Roman"/>
                      <w:sz w:val="24"/>
                      <w:szCs w:val="24"/>
                    </w:rPr>
                    <w:br/>
                    <w:t>«Омская гуманитарная академия»</w:t>
                  </w:r>
                </w:p>
              </w:tc>
            </w:tr>
          </w:tbl>
          <w:p w:rsidR="00147DEA" w:rsidRPr="00147DEA" w:rsidRDefault="00147DEA" w:rsidP="00147DEA">
            <w:pPr>
              <w:spacing w:after="0" w:line="240" w:lineRule="auto"/>
              <w:rPr>
                <w:rFonts w:ascii="Times New Roman" w:hAnsi="Times New Roman"/>
                <w:sz w:val="24"/>
                <w:szCs w:val="24"/>
              </w:rPr>
            </w:pPr>
          </w:p>
        </w:tc>
      </w:tr>
    </w:tbl>
    <w:p w:rsidR="00147DEA" w:rsidRPr="00147DEA" w:rsidRDefault="00147DEA" w:rsidP="00147DEA">
      <w:pPr>
        <w:spacing w:after="0" w:line="240" w:lineRule="auto"/>
        <w:jc w:val="center"/>
        <w:rPr>
          <w:rFonts w:ascii="Times New Roman" w:hAnsi="Times New Roman"/>
          <w:sz w:val="24"/>
          <w:szCs w:val="24"/>
        </w:rPr>
      </w:pPr>
    </w:p>
    <w:p w:rsidR="00147DEA" w:rsidRPr="00147DEA" w:rsidRDefault="00147DEA" w:rsidP="00147DEA">
      <w:pPr>
        <w:spacing w:after="0" w:line="240" w:lineRule="auto"/>
        <w:jc w:val="center"/>
        <w:rPr>
          <w:rFonts w:ascii="Times New Roman" w:hAnsi="Times New Roman"/>
          <w:sz w:val="24"/>
          <w:szCs w:val="24"/>
        </w:rPr>
      </w:pPr>
      <w:r w:rsidRPr="00147DEA">
        <w:rPr>
          <w:rFonts w:ascii="Times New Roman" w:hAnsi="Times New Roman"/>
          <w:sz w:val="24"/>
          <w:szCs w:val="24"/>
        </w:rPr>
        <w:t>Кафедра педагогики, психологии и социальной работы</w:t>
      </w:r>
    </w:p>
    <w:p w:rsidR="00147DEA" w:rsidRPr="00147DEA" w:rsidRDefault="005162FA" w:rsidP="00147DEA">
      <w:pPr>
        <w:spacing w:after="0" w:line="240" w:lineRule="auto"/>
        <w:jc w:val="center"/>
        <w:rPr>
          <w:rFonts w:ascii="Times New Roman" w:hAnsi="Times New Roman"/>
          <w:sz w:val="24"/>
          <w:szCs w:val="24"/>
        </w:rPr>
      </w:pPr>
      <w:r>
        <w:rPr>
          <w:noProof/>
          <w:sz w:val="24"/>
          <w:szCs w:val="24"/>
        </w:rPr>
        <w:pict>
          <v:shape id="_x0000_s1046" type="#_x0000_t202" style="position:absolute;left:0;text-align:left;margin-left:216.95pt;margin-top:7.05pt;width:273.1pt;height:88.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style="mso-next-textbox:#_x0000_s1046">
              <w:txbxContent>
                <w:p w:rsidR="00147DEA" w:rsidRPr="006A7D77" w:rsidRDefault="00147DEA" w:rsidP="00147DEA">
                  <w:pPr>
                    <w:jc w:val="center"/>
                    <w:rPr>
                      <w:rFonts w:ascii="Times New Roman" w:hAnsi="Times New Roman"/>
                      <w:sz w:val="24"/>
                      <w:szCs w:val="24"/>
                    </w:rPr>
                  </w:pPr>
                  <w:r w:rsidRPr="006A7D77">
                    <w:rPr>
                      <w:rFonts w:ascii="Times New Roman" w:hAnsi="Times New Roman"/>
                      <w:sz w:val="24"/>
                      <w:szCs w:val="24"/>
                    </w:rPr>
                    <w:t>УТВЕРЖДАЮ</w:t>
                  </w:r>
                </w:p>
                <w:p w:rsidR="00147DEA" w:rsidRPr="006A7D77" w:rsidRDefault="00147DEA" w:rsidP="00147DEA">
                  <w:pPr>
                    <w:spacing w:line="360" w:lineRule="auto"/>
                    <w:jc w:val="center"/>
                    <w:rPr>
                      <w:rFonts w:ascii="Times New Roman" w:hAnsi="Times New Roman"/>
                      <w:sz w:val="24"/>
                      <w:szCs w:val="24"/>
                    </w:rPr>
                  </w:pPr>
                  <w:r w:rsidRPr="006A7D77">
                    <w:rPr>
                      <w:rFonts w:ascii="Times New Roman" w:hAnsi="Times New Roman"/>
                      <w:sz w:val="24"/>
                      <w:szCs w:val="24"/>
                    </w:rPr>
                    <w:t>зав. кафедрой д.п.н., профессор</w:t>
                  </w:r>
                  <w:r w:rsidRPr="006A7D77">
                    <w:rPr>
                      <w:rFonts w:ascii="Times New Roman" w:hAnsi="Times New Roman"/>
                      <w:sz w:val="24"/>
                      <w:szCs w:val="24"/>
                    </w:rPr>
                    <w:br/>
                    <w:t xml:space="preserve">                  /</w:t>
                  </w:r>
                  <w:r w:rsidRPr="006A7D77">
                    <w:rPr>
                      <w:rFonts w:ascii="Times New Roman" w:hAnsi="Times New Roman"/>
                      <w:i/>
                      <w:sz w:val="24"/>
                      <w:szCs w:val="24"/>
                    </w:rPr>
                    <w:t xml:space="preserve"> Лопанова Е.В./</w:t>
                  </w:r>
                </w:p>
                <w:p w:rsidR="00147DEA" w:rsidRPr="00713368" w:rsidRDefault="00147DEA" w:rsidP="00147DEA">
                  <w:pPr>
                    <w:rPr>
                      <w:szCs w:val="28"/>
                    </w:rPr>
                  </w:pPr>
                </w:p>
              </w:txbxContent>
            </v:textbox>
          </v:shape>
        </w:pict>
      </w:r>
    </w:p>
    <w:p w:rsidR="00147DEA" w:rsidRPr="00147DEA" w:rsidRDefault="00147DEA" w:rsidP="00147DEA">
      <w:pPr>
        <w:shd w:val="clear" w:color="auto" w:fill="FFFFFF"/>
        <w:spacing w:after="0" w:line="240" w:lineRule="auto"/>
        <w:jc w:val="both"/>
        <w:rPr>
          <w:rFonts w:ascii="Times New Roman" w:hAnsi="Times New Roman"/>
          <w:spacing w:val="-11"/>
          <w:sz w:val="24"/>
          <w:szCs w:val="24"/>
        </w:rPr>
      </w:pPr>
    </w:p>
    <w:p w:rsidR="00147DEA" w:rsidRPr="00147DEA" w:rsidRDefault="00147DEA" w:rsidP="00147DEA">
      <w:pPr>
        <w:spacing w:after="0" w:line="240" w:lineRule="auto"/>
        <w:jc w:val="both"/>
        <w:rPr>
          <w:rFonts w:ascii="Times New Roman" w:hAnsi="Times New Roman"/>
          <w:sz w:val="24"/>
          <w:szCs w:val="24"/>
        </w:rPr>
      </w:pPr>
      <w:r w:rsidRPr="00147DEA">
        <w:rPr>
          <w:rFonts w:ascii="Times New Roman" w:hAnsi="Times New Roman"/>
          <w:sz w:val="24"/>
          <w:szCs w:val="24"/>
        </w:rPr>
        <w:t xml:space="preserve">       </w:t>
      </w:r>
    </w:p>
    <w:p w:rsidR="00147DEA" w:rsidRPr="00147DEA" w:rsidRDefault="00147DEA" w:rsidP="00147DEA">
      <w:pPr>
        <w:spacing w:after="0" w:line="240" w:lineRule="auto"/>
        <w:jc w:val="both"/>
        <w:rPr>
          <w:rFonts w:ascii="Times New Roman" w:hAnsi="Times New Roman"/>
          <w:sz w:val="24"/>
          <w:szCs w:val="24"/>
        </w:rPr>
      </w:pPr>
    </w:p>
    <w:p w:rsidR="00147DEA" w:rsidRPr="00147DEA" w:rsidRDefault="00147DEA" w:rsidP="00147DEA">
      <w:pPr>
        <w:spacing w:after="0" w:line="240" w:lineRule="auto"/>
        <w:jc w:val="both"/>
        <w:rPr>
          <w:rFonts w:ascii="Times New Roman" w:hAnsi="Times New Roman"/>
          <w:sz w:val="24"/>
          <w:szCs w:val="24"/>
        </w:rPr>
      </w:pPr>
    </w:p>
    <w:p w:rsidR="00147DEA" w:rsidRPr="00147DEA" w:rsidRDefault="00147DEA" w:rsidP="00147DEA">
      <w:pPr>
        <w:spacing w:after="0" w:line="240" w:lineRule="auto"/>
        <w:jc w:val="both"/>
        <w:rPr>
          <w:rFonts w:ascii="Times New Roman" w:hAnsi="Times New Roman"/>
          <w:sz w:val="24"/>
          <w:szCs w:val="24"/>
        </w:rPr>
      </w:pPr>
    </w:p>
    <w:p w:rsidR="00147DEA" w:rsidRPr="00147DEA" w:rsidRDefault="00147DEA" w:rsidP="00147DEA">
      <w:pPr>
        <w:spacing w:after="0" w:line="240" w:lineRule="auto"/>
        <w:jc w:val="both"/>
        <w:rPr>
          <w:rFonts w:ascii="Times New Roman" w:hAnsi="Times New Roman"/>
          <w:sz w:val="24"/>
          <w:szCs w:val="24"/>
        </w:rPr>
      </w:pPr>
    </w:p>
    <w:p w:rsidR="00147DEA" w:rsidRPr="00147DEA" w:rsidRDefault="00147DEA" w:rsidP="00147DEA">
      <w:pPr>
        <w:spacing w:after="0" w:line="240" w:lineRule="auto"/>
        <w:jc w:val="center"/>
        <w:rPr>
          <w:rFonts w:ascii="Times New Roman" w:hAnsi="Times New Roman"/>
          <w:b/>
          <w:sz w:val="24"/>
          <w:szCs w:val="24"/>
        </w:rPr>
      </w:pPr>
      <w:r w:rsidRPr="00147DEA">
        <w:rPr>
          <w:rFonts w:ascii="Times New Roman" w:hAnsi="Times New Roman"/>
          <w:b/>
          <w:sz w:val="24"/>
          <w:szCs w:val="24"/>
        </w:rPr>
        <w:t xml:space="preserve">Задание на </w:t>
      </w:r>
      <w:r w:rsidR="002B5E04">
        <w:rPr>
          <w:rFonts w:ascii="Times New Roman" w:hAnsi="Times New Roman"/>
          <w:b/>
          <w:sz w:val="24"/>
          <w:szCs w:val="24"/>
        </w:rPr>
        <w:t>практическую подготовку</w:t>
      </w:r>
    </w:p>
    <w:p w:rsidR="00147DEA" w:rsidRPr="00147DEA" w:rsidRDefault="00147DEA" w:rsidP="00147DEA">
      <w:pPr>
        <w:spacing w:after="0" w:line="240" w:lineRule="auto"/>
        <w:jc w:val="center"/>
        <w:rPr>
          <w:rFonts w:ascii="Times New Roman" w:hAnsi="Times New Roman"/>
          <w:sz w:val="24"/>
          <w:szCs w:val="24"/>
        </w:rPr>
      </w:pPr>
    </w:p>
    <w:p w:rsidR="00147DEA" w:rsidRPr="00147DEA" w:rsidRDefault="00147DEA" w:rsidP="00147DEA">
      <w:pPr>
        <w:spacing w:after="0" w:line="240" w:lineRule="auto"/>
        <w:jc w:val="center"/>
        <w:rPr>
          <w:rFonts w:ascii="Times New Roman" w:hAnsi="Times New Roman"/>
          <w:i/>
          <w:sz w:val="24"/>
          <w:szCs w:val="24"/>
          <w:u w:val="single"/>
        </w:rPr>
      </w:pPr>
      <w:r w:rsidRPr="00147DEA">
        <w:rPr>
          <w:rFonts w:ascii="Times New Roman" w:hAnsi="Times New Roman"/>
          <w:i/>
          <w:sz w:val="24"/>
          <w:szCs w:val="24"/>
          <w:u w:val="single"/>
        </w:rPr>
        <w:t>Иванов Иван Иванович</w:t>
      </w:r>
    </w:p>
    <w:p w:rsidR="00147DEA" w:rsidRPr="00147DEA" w:rsidRDefault="00147DEA" w:rsidP="00147DEA">
      <w:pPr>
        <w:spacing w:after="0" w:line="240" w:lineRule="auto"/>
        <w:jc w:val="center"/>
        <w:rPr>
          <w:rFonts w:ascii="Times New Roman" w:hAnsi="Times New Roman"/>
          <w:sz w:val="24"/>
          <w:szCs w:val="24"/>
        </w:rPr>
      </w:pPr>
      <w:r w:rsidRPr="00147DEA">
        <w:rPr>
          <w:rFonts w:ascii="Times New Roman" w:hAnsi="Times New Roman"/>
          <w:sz w:val="24"/>
          <w:szCs w:val="24"/>
        </w:rPr>
        <w:t>Фамилия, Имя, Отчество студента (-ки)</w:t>
      </w:r>
    </w:p>
    <w:p w:rsidR="00147DEA" w:rsidRPr="00147DEA" w:rsidRDefault="00147DEA" w:rsidP="00147DEA">
      <w:pPr>
        <w:spacing w:after="0" w:line="240" w:lineRule="auto"/>
        <w:jc w:val="center"/>
        <w:rPr>
          <w:rFonts w:ascii="Times New Roman" w:hAnsi="Times New Roman"/>
          <w:sz w:val="24"/>
          <w:szCs w:val="24"/>
        </w:rPr>
      </w:pPr>
    </w:p>
    <w:p w:rsidR="00147DEA" w:rsidRPr="00147DEA" w:rsidRDefault="00147DEA" w:rsidP="00147DEA">
      <w:pPr>
        <w:spacing w:after="0"/>
        <w:jc w:val="both"/>
        <w:rPr>
          <w:rFonts w:ascii="Times New Roman" w:hAnsi="Times New Roman"/>
          <w:sz w:val="24"/>
          <w:szCs w:val="24"/>
        </w:rPr>
      </w:pPr>
      <w:r w:rsidRPr="00147DEA">
        <w:rPr>
          <w:rFonts w:ascii="Times New Roman" w:hAnsi="Times New Roman"/>
          <w:sz w:val="24"/>
          <w:szCs w:val="24"/>
        </w:rPr>
        <w:t xml:space="preserve">Бакалавриат по направлению подготовки 44.03.01 Педагогическое образование </w:t>
      </w:r>
    </w:p>
    <w:p w:rsidR="00147DEA" w:rsidRPr="00147DEA" w:rsidRDefault="00147DEA" w:rsidP="00147DEA">
      <w:pPr>
        <w:spacing w:after="0"/>
        <w:jc w:val="both"/>
        <w:rPr>
          <w:rFonts w:ascii="Times New Roman" w:hAnsi="Times New Roman"/>
          <w:sz w:val="24"/>
          <w:szCs w:val="24"/>
        </w:rPr>
      </w:pPr>
      <w:r w:rsidRPr="00147DEA">
        <w:rPr>
          <w:rFonts w:ascii="Times New Roman" w:hAnsi="Times New Roman"/>
          <w:sz w:val="24"/>
          <w:szCs w:val="24"/>
        </w:rPr>
        <w:t>Направленность (профиль) программы: Русский язык</w:t>
      </w:r>
    </w:p>
    <w:p w:rsidR="00147DEA" w:rsidRPr="00147DEA" w:rsidRDefault="00147DEA" w:rsidP="00147DEA">
      <w:pPr>
        <w:spacing w:after="0" w:line="240" w:lineRule="auto"/>
        <w:rPr>
          <w:rFonts w:ascii="Times New Roman" w:hAnsi="Times New Roman"/>
          <w:sz w:val="24"/>
          <w:szCs w:val="24"/>
        </w:rPr>
      </w:pPr>
      <w:r w:rsidRPr="00147DEA">
        <w:rPr>
          <w:rFonts w:ascii="Times New Roman" w:hAnsi="Times New Roman"/>
          <w:sz w:val="24"/>
          <w:szCs w:val="24"/>
        </w:rPr>
        <w:t>Вид практики: производственная практика</w:t>
      </w:r>
    </w:p>
    <w:p w:rsidR="00147DEA" w:rsidRPr="00147DEA" w:rsidRDefault="00147DEA" w:rsidP="00147DEA">
      <w:pPr>
        <w:spacing w:after="0" w:line="240" w:lineRule="auto"/>
        <w:rPr>
          <w:rFonts w:ascii="Times New Roman" w:hAnsi="Times New Roman"/>
          <w:sz w:val="24"/>
          <w:szCs w:val="24"/>
        </w:rPr>
      </w:pPr>
      <w:r w:rsidRPr="00147DEA">
        <w:rPr>
          <w:rFonts w:ascii="Times New Roman" w:hAnsi="Times New Roman"/>
          <w:sz w:val="24"/>
          <w:szCs w:val="24"/>
        </w:rPr>
        <w:t>Тип практики:  педагогическая практика (ранняя преподавательская)</w:t>
      </w:r>
    </w:p>
    <w:p w:rsidR="00147DEA" w:rsidRPr="00147DEA" w:rsidRDefault="00147DEA" w:rsidP="00147DEA">
      <w:pPr>
        <w:spacing w:after="0"/>
        <w:jc w:val="both"/>
        <w:rPr>
          <w:rFonts w:ascii="Times New Roman" w:hAnsi="Times New Roman"/>
          <w:sz w:val="24"/>
          <w:szCs w:val="24"/>
        </w:rPr>
      </w:pPr>
    </w:p>
    <w:p w:rsidR="00147DEA" w:rsidRPr="00147DEA" w:rsidRDefault="00147DEA" w:rsidP="00147DEA">
      <w:pPr>
        <w:pStyle w:val="af0"/>
        <w:jc w:val="both"/>
      </w:pPr>
      <w:r w:rsidRPr="00147DEA">
        <w:t xml:space="preserve">Индивидуальные задания на </w:t>
      </w:r>
      <w:r w:rsidRPr="00147DEA">
        <w:rPr>
          <w:b/>
          <w:bCs/>
        </w:rPr>
        <w:t>4 часть</w:t>
      </w:r>
      <w:r w:rsidRPr="00147DEA">
        <w:t xml:space="preserve"> практики:</w:t>
      </w:r>
    </w:p>
    <w:p w:rsidR="00147DEA" w:rsidRPr="00147DEA" w:rsidRDefault="00147DEA" w:rsidP="00147DEA">
      <w:pPr>
        <w:pStyle w:val="af0"/>
        <w:jc w:val="both"/>
      </w:pPr>
    </w:p>
    <w:p w:rsidR="00147DEA" w:rsidRPr="00147DEA" w:rsidRDefault="00147DEA" w:rsidP="00147DEA">
      <w:pPr>
        <w:spacing w:after="0" w:line="240" w:lineRule="auto"/>
        <w:rPr>
          <w:rFonts w:ascii="Times New Roman" w:hAnsi="Times New Roman"/>
          <w:sz w:val="24"/>
          <w:szCs w:val="24"/>
        </w:rPr>
      </w:pPr>
      <w:r w:rsidRPr="00147DEA">
        <w:rPr>
          <w:rFonts w:ascii="Times New Roman" w:hAnsi="Times New Roman"/>
          <w:b/>
          <w:bCs/>
          <w:color w:val="000000"/>
          <w:sz w:val="24"/>
          <w:szCs w:val="24"/>
        </w:rPr>
        <w:t>1. Организационно-методическая деятельность</w:t>
      </w:r>
    </w:p>
    <w:p w:rsidR="00147DEA" w:rsidRPr="00147DEA" w:rsidRDefault="00147DEA" w:rsidP="00147DEA">
      <w:pPr>
        <w:spacing w:after="0" w:line="240" w:lineRule="auto"/>
        <w:rPr>
          <w:rFonts w:ascii="Times New Roman" w:hAnsi="Times New Roman"/>
          <w:sz w:val="24"/>
          <w:szCs w:val="24"/>
        </w:rPr>
      </w:pPr>
      <w:r w:rsidRPr="00147DEA">
        <w:rPr>
          <w:rFonts w:ascii="Times New Roman" w:hAnsi="Times New Roman"/>
          <w:i/>
          <w:iCs/>
          <w:sz w:val="24"/>
          <w:szCs w:val="24"/>
        </w:rPr>
        <w:t>Наблюдение за деятельностью педагога-психолога и ее анализ</w:t>
      </w:r>
      <w:r w:rsidRPr="00147DEA">
        <w:rPr>
          <w:rFonts w:ascii="Times New Roman" w:hAnsi="Times New Roman"/>
          <w:sz w:val="24"/>
          <w:szCs w:val="24"/>
        </w:rPr>
        <w:t>.</w:t>
      </w:r>
    </w:p>
    <w:p w:rsidR="00147DEA" w:rsidRPr="00147DEA" w:rsidRDefault="00147DEA" w:rsidP="00147DEA">
      <w:pPr>
        <w:spacing w:after="0" w:line="240" w:lineRule="auto"/>
        <w:rPr>
          <w:rFonts w:ascii="Times New Roman" w:hAnsi="Times New Roman"/>
          <w:sz w:val="24"/>
          <w:szCs w:val="24"/>
        </w:rPr>
      </w:pPr>
      <w:r w:rsidRPr="00147DEA">
        <w:rPr>
          <w:rFonts w:ascii="Times New Roman" w:hAnsi="Times New Roman"/>
          <w:sz w:val="24"/>
          <w:szCs w:val="24"/>
        </w:rPr>
        <w:t>− Анализ содержания и форм работы педагога-психолога с родителями детей, педагогами.</w:t>
      </w:r>
    </w:p>
    <w:p w:rsidR="00147DEA" w:rsidRPr="00147DEA" w:rsidRDefault="00147DEA" w:rsidP="00147DEA">
      <w:pPr>
        <w:spacing w:after="0" w:line="240" w:lineRule="auto"/>
        <w:rPr>
          <w:rFonts w:ascii="Times New Roman" w:hAnsi="Times New Roman"/>
          <w:b/>
          <w:bCs/>
          <w:color w:val="000000"/>
          <w:sz w:val="24"/>
          <w:szCs w:val="24"/>
        </w:rPr>
      </w:pPr>
      <w:r w:rsidRPr="00147DEA">
        <w:rPr>
          <w:rFonts w:ascii="Times New Roman" w:hAnsi="Times New Roman"/>
          <w:b/>
          <w:bCs/>
          <w:color w:val="000000"/>
          <w:sz w:val="24"/>
          <w:szCs w:val="24"/>
        </w:rPr>
        <w:t xml:space="preserve">2. Психолого-педагогическая диагностика </w:t>
      </w:r>
    </w:p>
    <w:p w:rsidR="00147DEA" w:rsidRPr="00147DEA" w:rsidRDefault="00147DEA" w:rsidP="00147DEA">
      <w:pPr>
        <w:spacing w:after="0" w:line="240" w:lineRule="auto"/>
        <w:rPr>
          <w:rFonts w:ascii="Times New Roman" w:hAnsi="Times New Roman"/>
          <w:i/>
          <w:iCs/>
          <w:sz w:val="24"/>
          <w:szCs w:val="24"/>
        </w:rPr>
      </w:pPr>
      <w:r w:rsidRPr="00147DEA">
        <w:rPr>
          <w:rFonts w:ascii="Times New Roman" w:hAnsi="Times New Roman"/>
          <w:i/>
          <w:iCs/>
          <w:sz w:val="24"/>
          <w:szCs w:val="24"/>
        </w:rPr>
        <w:t xml:space="preserve">Проведение психодиагностики личности учащегося. </w:t>
      </w:r>
    </w:p>
    <w:p w:rsidR="00147DEA" w:rsidRPr="00147DEA" w:rsidRDefault="00147DEA" w:rsidP="00147DEA">
      <w:pPr>
        <w:spacing w:after="0" w:line="240" w:lineRule="auto"/>
        <w:jc w:val="both"/>
        <w:rPr>
          <w:rFonts w:ascii="Times New Roman" w:hAnsi="Times New Roman"/>
          <w:sz w:val="24"/>
          <w:szCs w:val="24"/>
        </w:rPr>
      </w:pPr>
      <w:r w:rsidRPr="00147DEA">
        <w:rPr>
          <w:rFonts w:ascii="Times New Roman" w:hAnsi="Times New Roman"/>
          <w:sz w:val="24"/>
          <w:szCs w:val="24"/>
        </w:rPr>
        <w:t xml:space="preserve">− </w:t>
      </w:r>
      <w:r w:rsidRPr="00147DEA">
        <w:rPr>
          <w:rFonts w:ascii="Times New Roman" w:hAnsi="Times New Roman"/>
          <w:color w:val="000000"/>
          <w:sz w:val="24"/>
          <w:szCs w:val="24"/>
        </w:rPr>
        <w:t>Психолого-педагогическая характеристика учащегося</w:t>
      </w:r>
      <w:r w:rsidRPr="00147DEA">
        <w:rPr>
          <w:rFonts w:ascii="Times New Roman" w:hAnsi="Times New Roman"/>
          <w:i/>
          <w:color w:val="000000"/>
          <w:sz w:val="24"/>
          <w:szCs w:val="24"/>
        </w:rPr>
        <w:t xml:space="preserve"> </w:t>
      </w:r>
      <w:r w:rsidRPr="00147DEA">
        <w:rPr>
          <w:rFonts w:ascii="Times New Roman" w:hAnsi="Times New Roman"/>
          <w:sz w:val="24"/>
          <w:szCs w:val="24"/>
        </w:rPr>
        <w:t xml:space="preserve">(по алгоритму, содержащемуся в Методических указаниях). </w:t>
      </w:r>
    </w:p>
    <w:p w:rsidR="00147DEA" w:rsidRPr="00147DEA" w:rsidRDefault="00147DEA" w:rsidP="00147DEA">
      <w:pPr>
        <w:spacing w:after="0" w:line="240" w:lineRule="auto"/>
        <w:rPr>
          <w:rFonts w:ascii="Times New Roman" w:hAnsi="Times New Roman"/>
          <w:b/>
          <w:bCs/>
          <w:color w:val="000000"/>
          <w:sz w:val="24"/>
          <w:szCs w:val="24"/>
        </w:rPr>
      </w:pPr>
      <w:r w:rsidRPr="00147DEA">
        <w:rPr>
          <w:rFonts w:ascii="Times New Roman" w:hAnsi="Times New Roman"/>
          <w:b/>
          <w:bCs/>
          <w:color w:val="000000"/>
          <w:sz w:val="24"/>
          <w:szCs w:val="24"/>
        </w:rPr>
        <w:t>3. Воспитательная (коррекционная) деятельность.</w:t>
      </w:r>
    </w:p>
    <w:p w:rsidR="00147DEA" w:rsidRPr="00147DEA" w:rsidRDefault="00147DEA" w:rsidP="00147DEA">
      <w:pPr>
        <w:spacing w:after="0" w:line="240" w:lineRule="auto"/>
        <w:rPr>
          <w:rFonts w:ascii="Times New Roman" w:hAnsi="Times New Roman"/>
          <w:b/>
          <w:bCs/>
          <w:color w:val="000000"/>
          <w:sz w:val="24"/>
          <w:szCs w:val="24"/>
        </w:rPr>
      </w:pPr>
      <w:r w:rsidRPr="00147DEA">
        <w:rPr>
          <w:rFonts w:ascii="Times New Roman" w:hAnsi="Times New Roman"/>
          <w:i/>
          <w:color w:val="000000"/>
          <w:sz w:val="24"/>
          <w:szCs w:val="24"/>
        </w:rPr>
        <w:t>Проведение бесед с учащимися.</w:t>
      </w:r>
    </w:p>
    <w:p w:rsidR="00147DEA" w:rsidRPr="00147DEA" w:rsidRDefault="00147DEA" w:rsidP="00147DEA">
      <w:pPr>
        <w:spacing w:after="0" w:line="240" w:lineRule="auto"/>
        <w:rPr>
          <w:rFonts w:ascii="Times New Roman" w:hAnsi="Times New Roman"/>
          <w:color w:val="000000"/>
          <w:sz w:val="24"/>
          <w:szCs w:val="24"/>
        </w:rPr>
      </w:pPr>
      <w:r w:rsidRPr="00147DEA">
        <w:rPr>
          <w:rFonts w:ascii="Times New Roman" w:hAnsi="Times New Roman"/>
          <w:sz w:val="24"/>
          <w:szCs w:val="24"/>
        </w:rPr>
        <w:t xml:space="preserve">− </w:t>
      </w:r>
      <w:r w:rsidRPr="00147DEA">
        <w:rPr>
          <w:rFonts w:ascii="Times New Roman" w:hAnsi="Times New Roman"/>
          <w:color w:val="000000"/>
          <w:sz w:val="24"/>
          <w:szCs w:val="24"/>
        </w:rPr>
        <w:t>Конспекты и анализ бесед с учащимися.</w:t>
      </w:r>
    </w:p>
    <w:p w:rsidR="00147DEA" w:rsidRPr="00147DEA" w:rsidRDefault="00147DEA" w:rsidP="00147DEA">
      <w:pPr>
        <w:spacing w:after="0" w:line="240" w:lineRule="auto"/>
        <w:ind w:left="644"/>
        <w:contextualSpacing/>
        <w:jc w:val="both"/>
        <w:rPr>
          <w:rFonts w:ascii="Times New Roman" w:hAnsi="Times New Roman"/>
          <w:b/>
          <w:i/>
          <w:sz w:val="24"/>
          <w:szCs w:val="24"/>
          <w:lang w:eastAsia="en-US"/>
        </w:rPr>
      </w:pPr>
    </w:p>
    <w:p w:rsidR="00147DEA" w:rsidRPr="00147DEA" w:rsidRDefault="00147DEA" w:rsidP="00147DEA">
      <w:pPr>
        <w:spacing w:after="0" w:line="240" w:lineRule="auto"/>
        <w:rPr>
          <w:rFonts w:ascii="Times New Roman" w:hAnsi="Times New Roman"/>
          <w:sz w:val="24"/>
          <w:szCs w:val="24"/>
        </w:rPr>
      </w:pPr>
    </w:p>
    <w:p w:rsidR="00147DEA" w:rsidRPr="00147DEA" w:rsidRDefault="00147DEA" w:rsidP="00147DEA">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147DEA">
        <w:rPr>
          <w:rFonts w:ascii="Times New Roman" w:eastAsia="Calibri" w:hAnsi="Times New Roman"/>
          <w:sz w:val="24"/>
          <w:szCs w:val="24"/>
          <w:lang w:eastAsia="en-US"/>
        </w:rPr>
        <w:t>Руководитель практики от ОмГА (ФИО, должность):  ____________</w:t>
      </w:r>
    </w:p>
    <w:p w:rsidR="00147DEA" w:rsidRPr="00147DEA" w:rsidRDefault="00147DEA" w:rsidP="00147DEA">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147DEA" w:rsidRPr="00147DEA" w:rsidRDefault="00147DEA" w:rsidP="00147DEA">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147DEA">
        <w:rPr>
          <w:rFonts w:ascii="Times New Roman" w:eastAsia="Calibri" w:hAnsi="Times New Roman"/>
          <w:sz w:val="24"/>
          <w:szCs w:val="24"/>
          <w:lang w:eastAsia="en-US"/>
        </w:rPr>
        <w:t>Задание принял(а) к исполнению (ФИО):  _____________</w:t>
      </w: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7E48BD" w:rsidRDefault="007E48BD"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Pr="00147DEA" w:rsidRDefault="00147DEA" w:rsidP="00147DEA">
      <w:pPr>
        <w:spacing w:after="0" w:line="240" w:lineRule="auto"/>
        <w:jc w:val="right"/>
        <w:rPr>
          <w:rFonts w:ascii="Times New Roman" w:hAnsi="Times New Roman"/>
          <w:sz w:val="24"/>
          <w:szCs w:val="24"/>
        </w:rPr>
      </w:pPr>
      <w:r w:rsidRPr="00147DEA">
        <w:rPr>
          <w:rFonts w:ascii="Times New Roman" w:hAnsi="Times New Roman"/>
          <w:sz w:val="24"/>
          <w:szCs w:val="24"/>
        </w:rPr>
        <w:t>Приложение 3.</w:t>
      </w:r>
      <w:r>
        <w:rPr>
          <w:rFonts w:ascii="Times New Roman" w:hAnsi="Times New Roman"/>
          <w:sz w:val="24"/>
          <w:szCs w:val="24"/>
        </w:rPr>
        <w:t>5</w:t>
      </w:r>
    </w:p>
    <w:p w:rsidR="00147DEA" w:rsidRPr="00147DEA" w:rsidRDefault="00147DEA" w:rsidP="00147DEA">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47DEA" w:rsidRPr="00147DEA" w:rsidTr="006A241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47DEA" w:rsidRPr="00147DEA" w:rsidTr="006A2411">
              <w:trPr>
                <w:trHeight w:val="240"/>
              </w:trPr>
              <w:tc>
                <w:tcPr>
                  <w:tcW w:w="9956" w:type="dxa"/>
                  <w:tcBorders>
                    <w:top w:val="nil"/>
                    <w:left w:val="nil"/>
                    <w:bottom w:val="nil"/>
                    <w:right w:val="nil"/>
                  </w:tcBorders>
                  <w:shd w:val="clear" w:color="auto" w:fill="FFFFFF"/>
                </w:tcPr>
                <w:p w:rsidR="00147DEA" w:rsidRPr="00147DEA" w:rsidRDefault="00147DEA" w:rsidP="00147DEA">
                  <w:pPr>
                    <w:autoSpaceDN w:val="0"/>
                    <w:adjustRightInd w:val="0"/>
                    <w:spacing w:after="0" w:line="240" w:lineRule="auto"/>
                    <w:jc w:val="center"/>
                    <w:rPr>
                      <w:rFonts w:ascii="Times New Roman" w:hAnsi="Times New Roman"/>
                      <w:sz w:val="24"/>
                      <w:szCs w:val="24"/>
                    </w:rPr>
                  </w:pPr>
                  <w:r w:rsidRPr="00147DEA">
                    <w:rPr>
                      <w:rFonts w:ascii="Times New Roman" w:hAnsi="Times New Roman"/>
                      <w:sz w:val="24"/>
                      <w:szCs w:val="24"/>
                    </w:rPr>
                    <w:t>Частное учреждение образовательная организация высшего образования</w:t>
                  </w:r>
                  <w:r w:rsidRPr="00147DEA">
                    <w:rPr>
                      <w:rFonts w:ascii="Times New Roman" w:hAnsi="Times New Roman"/>
                      <w:sz w:val="24"/>
                      <w:szCs w:val="24"/>
                    </w:rPr>
                    <w:br/>
                    <w:t>«Омская гуманитарная академия»</w:t>
                  </w:r>
                </w:p>
              </w:tc>
            </w:tr>
          </w:tbl>
          <w:p w:rsidR="00147DEA" w:rsidRPr="00147DEA" w:rsidRDefault="00147DEA" w:rsidP="00147DEA">
            <w:pPr>
              <w:spacing w:after="0" w:line="240" w:lineRule="auto"/>
              <w:rPr>
                <w:rFonts w:ascii="Times New Roman" w:hAnsi="Times New Roman"/>
                <w:sz w:val="24"/>
                <w:szCs w:val="24"/>
              </w:rPr>
            </w:pPr>
          </w:p>
        </w:tc>
      </w:tr>
    </w:tbl>
    <w:p w:rsidR="00147DEA" w:rsidRPr="00147DEA" w:rsidRDefault="00147DEA" w:rsidP="00147DEA">
      <w:pPr>
        <w:spacing w:after="0" w:line="240" w:lineRule="auto"/>
        <w:jc w:val="center"/>
        <w:rPr>
          <w:rFonts w:ascii="Times New Roman" w:hAnsi="Times New Roman"/>
          <w:sz w:val="24"/>
          <w:szCs w:val="24"/>
        </w:rPr>
      </w:pPr>
    </w:p>
    <w:p w:rsidR="00147DEA" w:rsidRPr="00147DEA" w:rsidRDefault="00147DEA" w:rsidP="00147DEA">
      <w:pPr>
        <w:spacing w:after="0" w:line="240" w:lineRule="auto"/>
        <w:jc w:val="center"/>
        <w:rPr>
          <w:rFonts w:ascii="Times New Roman" w:hAnsi="Times New Roman"/>
          <w:sz w:val="24"/>
          <w:szCs w:val="24"/>
        </w:rPr>
      </w:pPr>
      <w:r w:rsidRPr="00147DEA">
        <w:rPr>
          <w:rFonts w:ascii="Times New Roman" w:hAnsi="Times New Roman"/>
          <w:sz w:val="24"/>
          <w:szCs w:val="24"/>
        </w:rPr>
        <w:t>Кафедра педагогики, психологии и социальной работы</w:t>
      </w:r>
    </w:p>
    <w:p w:rsidR="00147DEA" w:rsidRPr="00147DEA" w:rsidRDefault="005162FA" w:rsidP="00147DEA">
      <w:pPr>
        <w:spacing w:after="0" w:line="240" w:lineRule="auto"/>
        <w:jc w:val="center"/>
        <w:rPr>
          <w:rFonts w:ascii="Times New Roman" w:hAnsi="Times New Roman"/>
          <w:sz w:val="24"/>
          <w:szCs w:val="24"/>
        </w:rPr>
      </w:pPr>
      <w:r>
        <w:rPr>
          <w:noProof/>
          <w:sz w:val="24"/>
          <w:szCs w:val="24"/>
        </w:rPr>
        <w:pict>
          <v:shape id="_x0000_s1047" type="#_x0000_t202" style="position:absolute;left:0;text-align:left;margin-left:216.95pt;margin-top:7.05pt;width:273.1pt;height:88.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style="mso-next-textbox:#_x0000_s1047">
              <w:txbxContent>
                <w:p w:rsidR="00147DEA" w:rsidRPr="006A7D77" w:rsidRDefault="00147DEA" w:rsidP="00147DEA">
                  <w:pPr>
                    <w:jc w:val="center"/>
                    <w:rPr>
                      <w:rFonts w:ascii="Times New Roman" w:hAnsi="Times New Roman"/>
                      <w:sz w:val="24"/>
                      <w:szCs w:val="24"/>
                    </w:rPr>
                  </w:pPr>
                  <w:r w:rsidRPr="006A7D77">
                    <w:rPr>
                      <w:rFonts w:ascii="Times New Roman" w:hAnsi="Times New Roman"/>
                      <w:sz w:val="24"/>
                      <w:szCs w:val="24"/>
                    </w:rPr>
                    <w:t>УТВЕРЖДАЮ</w:t>
                  </w:r>
                </w:p>
                <w:p w:rsidR="00147DEA" w:rsidRPr="006A7D77" w:rsidRDefault="00147DEA" w:rsidP="00147DEA">
                  <w:pPr>
                    <w:spacing w:line="360" w:lineRule="auto"/>
                    <w:jc w:val="center"/>
                    <w:rPr>
                      <w:rFonts w:ascii="Times New Roman" w:hAnsi="Times New Roman"/>
                      <w:sz w:val="24"/>
                      <w:szCs w:val="24"/>
                    </w:rPr>
                  </w:pPr>
                  <w:r w:rsidRPr="006A7D77">
                    <w:rPr>
                      <w:rFonts w:ascii="Times New Roman" w:hAnsi="Times New Roman"/>
                      <w:sz w:val="24"/>
                      <w:szCs w:val="24"/>
                    </w:rPr>
                    <w:t>зав. кафедрой д.п.н., профессор</w:t>
                  </w:r>
                  <w:r w:rsidRPr="006A7D77">
                    <w:rPr>
                      <w:rFonts w:ascii="Times New Roman" w:hAnsi="Times New Roman"/>
                      <w:sz w:val="24"/>
                      <w:szCs w:val="24"/>
                    </w:rPr>
                    <w:br/>
                    <w:t xml:space="preserve">                  /</w:t>
                  </w:r>
                  <w:r w:rsidRPr="006A7D77">
                    <w:rPr>
                      <w:rFonts w:ascii="Times New Roman" w:hAnsi="Times New Roman"/>
                      <w:i/>
                      <w:sz w:val="24"/>
                      <w:szCs w:val="24"/>
                    </w:rPr>
                    <w:t xml:space="preserve"> Лопанова Е.В./</w:t>
                  </w:r>
                </w:p>
                <w:p w:rsidR="00147DEA" w:rsidRPr="00713368" w:rsidRDefault="00147DEA" w:rsidP="00147DEA">
                  <w:pPr>
                    <w:rPr>
                      <w:szCs w:val="28"/>
                    </w:rPr>
                  </w:pPr>
                </w:p>
              </w:txbxContent>
            </v:textbox>
          </v:shape>
        </w:pict>
      </w:r>
    </w:p>
    <w:p w:rsidR="00147DEA" w:rsidRPr="00147DEA" w:rsidRDefault="00147DEA" w:rsidP="00147DEA">
      <w:pPr>
        <w:shd w:val="clear" w:color="auto" w:fill="FFFFFF"/>
        <w:spacing w:after="0" w:line="240" w:lineRule="auto"/>
        <w:jc w:val="both"/>
        <w:rPr>
          <w:rFonts w:ascii="Times New Roman" w:hAnsi="Times New Roman"/>
          <w:spacing w:val="-11"/>
          <w:sz w:val="24"/>
          <w:szCs w:val="24"/>
        </w:rPr>
      </w:pPr>
    </w:p>
    <w:p w:rsidR="00147DEA" w:rsidRPr="00147DEA" w:rsidRDefault="00147DEA" w:rsidP="00147DEA">
      <w:pPr>
        <w:spacing w:after="0" w:line="240" w:lineRule="auto"/>
        <w:jc w:val="both"/>
        <w:rPr>
          <w:rFonts w:ascii="Times New Roman" w:hAnsi="Times New Roman"/>
          <w:sz w:val="24"/>
          <w:szCs w:val="24"/>
        </w:rPr>
      </w:pPr>
      <w:r w:rsidRPr="00147DEA">
        <w:rPr>
          <w:rFonts w:ascii="Times New Roman" w:hAnsi="Times New Roman"/>
          <w:sz w:val="24"/>
          <w:szCs w:val="24"/>
        </w:rPr>
        <w:t xml:space="preserve">       </w:t>
      </w:r>
    </w:p>
    <w:p w:rsidR="00147DEA" w:rsidRPr="00147DEA" w:rsidRDefault="00147DEA" w:rsidP="00147DEA">
      <w:pPr>
        <w:spacing w:after="0" w:line="240" w:lineRule="auto"/>
        <w:jc w:val="both"/>
        <w:rPr>
          <w:rFonts w:ascii="Times New Roman" w:hAnsi="Times New Roman"/>
          <w:sz w:val="24"/>
          <w:szCs w:val="24"/>
        </w:rPr>
      </w:pPr>
    </w:p>
    <w:p w:rsidR="00147DEA" w:rsidRPr="00147DEA" w:rsidRDefault="00147DEA" w:rsidP="00147DEA">
      <w:pPr>
        <w:spacing w:after="0" w:line="240" w:lineRule="auto"/>
        <w:jc w:val="both"/>
        <w:rPr>
          <w:rFonts w:ascii="Times New Roman" w:hAnsi="Times New Roman"/>
          <w:sz w:val="24"/>
          <w:szCs w:val="24"/>
        </w:rPr>
      </w:pPr>
    </w:p>
    <w:p w:rsidR="00147DEA" w:rsidRPr="00147DEA" w:rsidRDefault="00147DEA" w:rsidP="00147DEA">
      <w:pPr>
        <w:spacing w:after="0" w:line="240" w:lineRule="auto"/>
        <w:jc w:val="both"/>
        <w:rPr>
          <w:rFonts w:ascii="Times New Roman" w:hAnsi="Times New Roman"/>
          <w:sz w:val="24"/>
          <w:szCs w:val="24"/>
        </w:rPr>
      </w:pPr>
    </w:p>
    <w:p w:rsidR="00147DEA" w:rsidRPr="00147DEA" w:rsidRDefault="00147DEA" w:rsidP="00147DEA">
      <w:pPr>
        <w:spacing w:after="0" w:line="240" w:lineRule="auto"/>
        <w:jc w:val="both"/>
        <w:rPr>
          <w:rFonts w:ascii="Times New Roman" w:hAnsi="Times New Roman"/>
          <w:sz w:val="24"/>
          <w:szCs w:val="24"/>
        </w:rPr>
      </w:pPr>
    </w:p>
    <w:p w:rsidR="00147DEA" w:rsidRPr="00147DEA" w:rsidRDefault="00147DEA" w:rsidP="00147DEA">
      <w:pPr>
        <w:spacing w:after="0" w:line="240" w:lineRule="auto"/>
        <w:jc w:val="center"/>
        <w:rPr>
          <w:rFonts w:ascii="Times New Roman" w:hAnsi="Times New Roman"/>
          <w:b/>
          <w:sz w:val="24"/>
          <w:szCs w:val="24"/>
        </w:rPr>
      </w:pPr>
      <w:r w:rsidRPr="00147DEA">
        <w:rPr>
          <w:rFonts w:ascii="Times New Roman" w:hAnsi="Times New Roman"/>
          <w:b/>
          <w:sz w:val="24"/>
          <w:szCs w:val="24"/>
        </w:rPr>
        <w:t xml:space="preserve">Задание на </w:t>
      </w:r>
      <w:r w:rsidR="002B5E04">
        <w:rPr>
          <w:rFonts w:ascii="Times New Roman" w:hAnsi="Times New Roman"/>
          <w:b/>
          <w:sz w:val="24"/>
          <w:szCs w:val="24"/>
        </w:rPr>
        <w:t>практическую подготовку</w:t>
      </w:r>
    </w:p>
    <w:p w:rsidR="00147DEA" w:rsidRPr="00147DEA" w:rsidRDefault="00147DEA" w:rsidP="00147DEA">
      <w:pPr>
        <w:spacing w:after="0" w:line="240" w:lineRule="auto"/>
        <w:jc w:val="center"/>
        <w:rPr>
          <w:rFonts w:ascii="Times New Roman" w:hAnsi="Times New Roman"/>
          <w:sz w:val="24"/>
          <w:szCs w:val="24"/>
        </w:rPr>
      </w:pPr>
    </w:p>
    <w:p w:rsidR="00147DEA" w:rsidRPr="00147DEA" w:rsidRDefault="00147DEA" w:rsidP="00147DEA">
      <w:pPr>
        <w:spacing w:after="0" w:line="240" w:lineRule="auto"/>
        <w:jc w:val="center"/>
        <w:rPr>
          <w:rFonts w:ascii="Times New Roman" w:hAnsi="Times New Roman"/>
          <w:i/>
          <w:sz w:val="24"/>
          <w:szCs w:val="24"/>
          <w:u w:val="single"/>
        </w:rPr>
      </w:pPr>
      <w:r w:rsidRPr="00147DEA">
        <w:rPr>
          <w:rFonts w:ascii="Times New Roman" w:hAnsi="Times New Roman"/>
          <w:i/>
          <w:sz w:val="24"/>
          <w:szCs w:val="24"/>
          <w:u w:val="single"/>
        </w:rPr>
        <w:t>Иванов Иван Иванович</w:t>
      </w:r>
    </w:p>
    <w:p w:rsidR="00147DEA" w:rsidRPr="00147DEA" w:rsidRDefault="00147DEA" w:rsidP="00147DEA">
      <w:pPr>
        <w:spacing w:after="0" w:line="240" w:lineRule="auto"/>
        <w:jc w:val="center"/>
        <w:rPr>
          <w:rFonts w:ascii="Times New Roman" w:hAnsi="Times New Roman"/>
          <w:sz w:val="24"/>
          <w:szCs w:val="24"/>
        </w:rPr>
      </w:pPr>
      <w:r w:rsidRPr="00147DEA">
        <w:rPr>
          <w:rFonts w:ascii="Times New Roman" w:hAnsi="Times New Roman"/>
          <w:sz w:val="24"/>
          <w:szCs w:val="24"/>
        </w:rPr>
        <w:t>Фамилия, Имя, Отчество студента (-ки)</w:t>
      </w:r>
    </w:p>
    <w:p w:rsidR="00147DEA" w:rsidRPr="00147DEA" w:rsidRDefault="00147DEA" w:rsidP="00147DEA">
      <w:pPr>
        <w:spacing w:after="0" w:line="240" w:lineRule="auto"/>
        <w:jc w:val="center"/>
        <w:rPr>
          <w:rFonts w:ascii="Times New Roman" w:hAnsi="Times New Roman"/>
          <w:sz w:val="24"/>
          <w:szCs w:val="24"/>
        </w:rPr>
      </w:pPr>
    </w:p>
    <w:p w:rsidR="00147DEA" w:rsidRPr="00147DEA" w:rsidRDefault="00147DEA" w:rsidP="00147DEA">
      <w:pPr>
        <w:spacing w:after="0"/>
        <w:jc w:val="both"/>
        <w:rPr>
          <w:rFonts w:ascii="Times New Roman" w:hAnsi="Times New Roman"/>
          <w:sz w:val="24"/>
          <w:szCs w:val="24"/>
        </w:rPr>
      </w:pPr>
      <w:r w:rsidRPr="00147DEA">
        <w:rPr>
          <w:rFonts w:ascii="Times New Roman" w:hAnsi="Times New Roman"/>
          <w:sz w:val="24"/>
          <w:szCs w:val="24"/>
        </w:rPr>
        <w:t xml:space="preserve">Бакалавриат по направлению подготовки 44.03.01 Педагогическое образование </w:t>
      </w:r>
    </w:p>
    <w:p w:rsidR="00147DEA" w:rsidRPr="00147DEA" w:rsidRDefault="00147DEA" w:rsidP="00147DEA">
      <w:pPr>
        <w:spacing w:after="0"/>
        <w:jc w:val="both"/>
        <w:rPr>
          <w:rFonts w:ascii="Times New Roman" w:hAnsi="Times New Roman"/>
          <w:sz w:val="24"/>
          <w:szCs w:val="24"/>
        </w:rPr>
      </w:pPr>
      <w:r w:rsidRPr="00147DEA">
        <w:rPr>
          <w:rFonts w:ascii="Times New Roman" w:hAnsi="Times New Roman"/>
          <w:sz w:val="24"/>
          <w:szCs w:val="24"/>
        </w:rPr>
        <w:t>Направленность (профиль) программы: Русский язык</w:t>
      </w:r>
    </w:p>
    <w:p w:rsidR="00147DEA" w:rsidRPr="00147DEA" w:rsidRDefault="00147DEA" w:rsidP="00147DEA">
      <w:pPr>
        <w:spacing w:after="0" w:line="240" w:lineRule="auto"/>
        <w:rPr>
          <w:rFonts w:ascii="Times New Roman" w:hAnsi="Times New Roman"/>
          <w:sz w:val="24"/>
          <w:szCs w:val="24"/>
        </w:rPr>
      </w:pPr>
      <w:r w:rsidRPr="00147DEA">
        <w:rPr>
          <w:rFonts w:ascii="Times New Roman" w:hAnsi="Times New Roman"/>
          <w:sz w:val="24"/>
          <w:szCs w:val="24"/>
        </w:rPr>
        <w:t>Вид практики: производственная практика</w:t>
      </w:r>
    </w:p>
    <w:p w:rsidR="00147DEA" w:rsidRPr="00147DEA" w:rsidRDefault="00147DEA" w:rsidP="00147DEA">
      <w:pPr>
        <w:spacing w:after="0" w:line="240" w:lineRule="auto"/>
        <w:rPr>
          <w:rFonts w:ascii="Times New Roman" w:hAnsi="Times New Roman"/>
          <w:sz w:val="24"/>
          <w:szCs w:val="24"/>
        </w:rPr>
      </w:pPr>
      <w:r w:rsidRPr="00147DEA">
        <w:rPr>
          <w:rFonts w:ascii="Times New Roman" w:hAnsi="Times New Roman"/>
          <w:sz w:val="24"/>
          <w:szCs w:val="24"/>
        </w:rPr>
        <w:t>Тип практики:  педагогическая практика (ранняя преподавательская)</w:t>
      </w:r>
    </w:p>
    <w:p w:rsidR="00147DEA" w:rsidRPr="00147DEA" w:rsidRDefault="00147DEA" w:rsidP="00147DEA">
      <w:pPr>
        <w:spacing w:after="0"/>
        <w:jc w:val="both"/>
        <w:rPr>
          <w:rFonts w:ascii="Times New Roman" w:hAnsi="Times New Roman"/>
          <w:sz w:val="24"/>
          <w:szCs w:val="24"/>
        </w:rPr>
      </w:pPr>
    </w:p>
    <w:p w:rsidR="00147DEA" w:rsidRPr="00147DEA" w:rsidRDefault="00147DEA" w:rsidP="00147DEA">
      <w:pPr>
        <w:pStyle w:val="af0"/>
        <w:jc w:val="both"/>
      </w:pPr>
      <w:r w:rsidRPr="00147DEA">
        <w:t xml:space="preserve">Индивидуальные задания на </w:t>
      </w:r>
      <w:r w:rsidRPr="00147DEA">
        <w:rPr>
          <w:b/>
          <w:bCs/>
        </w:rPr>
        <w:t>5 часть</w:t>
      </w:r>
      <w:r w:rsidRPr="00147DEA">
        <w:t xml:space="preserve"> практики:</w:t>
      </w:r>
    </w:p>
    <w:p w:rsidR="00147DEA" w:rsidRPr="00147DEA" w:rsidRDefault="00147DEA" w:rsidP="00147DEA">
      <w:pPr>
        <w:pStyle w:val="af0"/>
        <w:jc w:val="both"/>
      </w:pPr>
    </w:p>
    <w:p w:rsidR="00147DEA" w:rsidRPr="00147DEA" w:rsidRDefault="00147DEA" w:rsidP="00147DEA">
      <w:pPr>
        <w:spacing w:after="0" w:line="240" w:lineRule="auto"/>
        <w:rPr>
          <w:rFonts w:ascii="Times New Roman" w:hAnsi="Times New Roman"/>
          <w:sz w:val="24"/>
          <w:szCs w:val="24"/>
        </w:rPr>
      </w:pPr>
      <w:r w:rsidRPr="00147DEA">
        <w:rPr>
          <w:rFonts w:ascii="Times New Roman" w:hAnsi="Times New Roman"/>
          <w:b/>
          <w:bCs/>
          <w:color w:val="000000"/>
          <w:sz w:val="24"/>
          <w:szCs w:val="24"/>
        </w:rPr>
        <w:t>1. Организационно-методическая деятельность</w:t>
      </w:r>
    </w:p>
    <w:p w:rsidR="00147DEA" w:rsidRPr="00147DEA" w:rsidRDefault="00147DEA" w:rsidP="00147DEA">
      <w:pPr>
        <w:spacing w:after="0" w:line="240" w:lineRule="auto"/>
        <w:rPr>
          <w:rFonts w:ascii="Times New Roman" w:hAnsi="Times New Roman"/>
          <w:b/>
          <w:bCs/>
          <w:i/>
          <w:iCs/>
          <w:color w:val="000000"/>
          <w:sz w:val="24"/>
          <w:szCs w:val="24"/>
        </w:rPr>
      </w:pPr>
      <w:r w:rsidRPr="00147DEA">
        <w:rPr>
          <w:rFonts w:ascii="Times New Roman" w:hAnsi="Times New Roman"/>
          <w:i/>
          <w:iCs/>
          <w:sz w:val="24"/>
          <w:szCs w:val="24"/>
        </w:rPr>
        <w:t>Знакомство с годовым планом работы педагога-психолога учреждения.</w:t>
      </w:r>
    </w:p>
    <w:p w:rsidR="00147DEA" w:rsidRPr="00147DEA" w:rsidRDefault="00147DEA" w:rsidP="00147DEA">
      <w:pPr>
        <w:spacing w:after="0" w:line="240" w:lineRule="auto"/>
        <w:rPr>
          <w:rFonts w:ascii="Times New Roman" w:hAnsi="Times New Roman"/>
          <w:b/>
          <w:bCs/>
          <w:color w:val="000000"/>
          <w:sz w:val="24"/>
          <w:szCs w:val="24"/>
        </w:rPr>
      </w:pPr>
      <w:r w:rsidRPr="00147DEA">
        <w:rPr>
          <w:rFonts w:ascii="Times New Roman" w:hAnsi="Times New Roman"/>
          <w:b/>
          <w:bCs/>
          <w:color w:val="000000"/>
          <w:sz w:val="24"/>
          <w:szCs w:val="24"/>
        </w:rPr>
        <w:t xml:space="preserve">2. Психолого-педагогическая диагностика </w:t>
      </w:r>
    </w:p>
    <w:p w:rsidR="00147DEA" w:rsidRPr="00147DEA" w:rsidRDefault="00147DEA" w:rsidP="00147DEA">
      <w:pPr>
        <w:spacing w:after="0" w:line="240" w:lineRule="auto"/>
        <w:jc w:val="both"/>
        <w:rPr>
          <w:rFonts w:ascii="Times New Roman" w:hAnsi="Times New Roman"/>
          <w:sz w:val="24"/>
          <w:szCs w:val="24"/>
        </w:rPr>
      </w:pPr>
      <w:r w:rsidRPr="00147DEA">
        <w:rPr>
          <w:rFonts w:ascii="Times New Roman" w:hAnsi="Times New Roman"/>
          <w:i/>
          <w:color w:val="000000"/>
          <w:sz w:val="24"/>
          <w:szCs w:val="24"/>
        </w:rPr>
        <w:t xml:space="preserve">Психолого-педагогическая характеристика наблюдаемого класса </w:t>
      </w:r>
      <w:r w:rsidRPr="00147DEA">
        <w:rPr>
          <w:rFonts w:ascii="Times New Roman" w:hAnsi="Times New Roman"/>
          <w:sz w:val="24"/>
          <w:szCs w:val="24"/>
        </w:rPr>
        <w:t xml:space="preserve">(по плану, содержащемуся в Методических указаниях). </w:t>
      </w:r>
    </w:p>
    <w:p w:rsidR="00147DEA" w:rsidRPr="00147DEA" w:rsidRDefault="00147DEA" w:rsidP="00147DEA">
      <w:pPr>
        <w:spacing w:after="0" w:line="240" w:lineRule="auto"/>
        <w:rPr>
          <w:rFonts w:ascii="Times New Roman" w:hAnsi="Times New Roman"/>
          <w:b/>
          <w:bCs/>
          <w:color w:val="000000"/>
          <w:sz w:val="24"/>
          <w:szCs w:val="24"/>
        </w:rPr>
      </w:pPr>
      <w:r w:rsidRPr="00147DEA">
        <w:rPr>
          <w:rFonts w:ascii="Times New Roman" w:hAnsi="Times New Roman"/>
          <w:b/>
          <w:bCs/>
          <w:color w:val="000000"/>
          <w:sz w:val="24"/>
          <w:szCs w:val="24"/>
        </w:rPr>
        <w:t>3. Воспитательная (коррекционная) деятельность</w:t>
      </w:r>
    </w:p>
    <w:p w:rsidR="00147DEA" w:rsidRPr="00147DEA" w:rsidRDefault="00147DEA" w:rsidP="00147DEA">
      <w:pPr>
        <w:spacing w:after="0" w:line="240" w:lineRule="auto"/>
        <w:rPr>
          <w:rFonts w:ascii="Times New Roman" w:hAnsi="Times New Roman"/>
          <w:i/>
          <w:color w:val="000000"/>
          <w:sz w:val="24"/>
          <w:szCs w:val="24"/>
        </w:rPr>
      </w:pPr>
      <w:r w:rsidRPr="00147DEA">
        <w:rPr>
          <w:rFonts w:ascii="Times New Roman" w:hAnsi="Times New Roman"/>
          <w:i/>
          <w:color w:val="000000"/>
          <w:sz w:val="24"/>
          <w:szCs w:val="24"/>
        </w:rPr>
        <w:t xml:space="preserve">Разработка и анализ коррекционных мероприятий. </w:t>
      </w:r>
    </w:p>
    <w:p w:rsidR="00147DEA" w:rsidRPr="00147DEA" w:rsidRDefault="00147DEA" w:rsidP="00147DEA">
      <w:pPr>
        <w:spacing w:after="0" w:line="240" w:lineRule="auto"/>
        <w:ind w:left="644"/>
        <w:contextualSpacing/>
        <w:jc w:val="both"/>
        <w:rPr>
          <w:rFonts w:ascii="Times New Roman" w:hAnsi="Times New Roman"/>
          <w:b/>
          <w:i/>
          <w:sz w:val="24"/>
          <w:szCs w:val="24"/>
          <w:lang w:eastAsia="en-US"/>
        </w:rPr>
      </w:pPr>
    </w:p>
    <w:p w:rsidR="00147DEA" w:rsidRPr="00147DEA" w:rsidRDefault="00147DEA" w:rsidP="00147DEA">
      <w:pPr>
        <w:spacing w:after="0" w:line="240" w:lineRule="auto"/>
        <w:rPr>
          <w:rFonts w:ascii="Times New Roman" w:hAnsi="Times New Roman"/>
          <w:sz w:val="24"/>
          <w:szCs w:val="24"/>
        </w:rPr>
      </w:pPr>
    </w:p>
    <w:p w:rsidR="00147DEA" w:rsidRPr="00147DEA" w:rsidRDefault="00147DEA" w:rsidP="00147DEA">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147DEA">
        <w:rPr>
          <w:rFonts w:ascii="Times New Roman" w:eastAsia="Calibri" w:hAnsi="Times New Roman"/>
          <w:sz w:val="24"/>
          <w:szCs w:val="24"/>
          <w:lang w:eastAsia="en-US"/>
        </w:rPr>
        <w:t>Руководитель практики от ОмГА (ФИО, должность):  ____________</w:t>
      </w:r>
    </w:p>
    <w:p w:rsidR="00147DEA" w:rsidRPr="00147DEA" w:rsidRDefault="00147DEA" w:rsidP="00147DEA">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147DEA" w:rsidRPr="00147DEA" w:rsidRDefault="00147DEA" w:rsidP="00147DEA">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147DEA">
        <w:rPr>
          <w:rFonts w:ascii="Times New Roman" w:eastAsia="Calibri" w:hAnsi="Times New Roman"/>
          <w:sz w:val="24"/>
          <w:szCs w:val="24"/>
          <w:lang w:eastAsia="en-US"/>
        </w:rPr>
        <w:t>Задание принял(а) к исполнению (ФИО):  _____________</w:t>
      </w: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7E48BD" w:rsidRDefault="007E48BD" w:rsidP="007E48BD">
      <w:pPr>
        <w:spacing w:after="0" w:line="240" w:lineRule="auto"/>
        <w:jc w:val="right"/>
        <w:rPr>
          <w:rFonts w:ascii="Times New Roman" w:eastAsia="Calibri" w:hAnsi="Times New Roman"/>
          <w:sz w:val="24"/>
          <w:szCs w:val="24"/>
          <w:lang w:eastAsia="en-US"/>
        </w:rPr>
      </w:pPr>
    </w:p>
    <w:p w:rsidR="00147DEA" w:rsidRDefault="00147DEA" w:rsidP="00147DEA">
      <w:pPr>
        <w:spacing w:after="0" w:line="240" w:lineRule="auto"/>
        <w:jc w:val="right"/>
        <w:rPr>
          <w:rFonts w:ascii="Times New Roman" w:eastAsia="Calibri" w:hAnsi="Times New Roman"/>
          <w:sz w:val="24"/>
          <w:szCs w:val="24"/>
          <w:lang w:eastAsia="en-US"/>
        </w:rPr>
      </w:pPr>
    </w:p>
    <w:p w:rsidR="00147DEA" w:rsidRPr="00147DEA" w:rsidRDefault="00147DEA" w:rsidP="00147DEA">
      <w:pPr>
        <w:spacing w:after="0" w:line="240" w:lineRule="auto"/>
        <w:jc w:val="right"/>
        <w:rPr>
          <w:rFonts w:ascii="Times New Roman" w:hAnsi="Times New Roman"/>
          <w:sz w:val="24"/>
          <w:szCs w:val="24"/>
        </w:rPr>
      </w:pPr>
      <w:r w:rsidRPr="00147DEA">
        <w:rPr>
          <w:rFonts w:ascii="Times New Roman" w:hAnsi="Times New Roman"/>
          <w:sz w:val="24"/>
          <w:szCs w:val="24"/>
        </w:rPr>
        <w:t>Приложение 3.</w:t>
      </w:r>
      <w:r>
        <w:rPr>
          <w:rFonts w:ascii="Times New Roman" w:hAnsi="Times New Roman"/>
          <w:sz w:val="24"/>
          <w:szCs w:val="24"/>
        </w:rPr>
        <w:t>6</w:t>
      </w:r>
    </w:p>
    <w:p w:rsidR="00147DEA" w:rsidRPr="00147DEA" w:rsidRDefault="00147DEA" w:rsidP="00147DEA">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47DEA" w:rsidRPr="00147DEA" w:rsidTr="006A241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47DEA" w:rsidRPr="00147DEA" w:rsidTr="006A2411">
              <w:trPr>
                <w:trHeight w:val="240"/>
              </w:trPr>
              <w:tc>
                <w:tcPr>
                  <w:tcW w:w="9956" w:type="dxa"/>
                  <w:tcBorders>
                    <w:top w:val="nil"/>
                    <w:left w:val="nil"/>
                    <w:bottom w:val="nil"/>
                    <w:right w:val="nil"/>
                  </w:tcBorders>
                  <w:shd w:val="clear" w:color="auto" w:fill="FFFFFF"/>
                </w:tcPr>
                <w:p w:rsidR="00147DEA" w:rsidRPr="00147DEA" w:rsidRDefault="00147DEA" w:rsidP="006A2411">
                  <w:pPr>
                    <w:autoSpaceDN w:val="0"/>
                    <w:adjustRightInd w:val="0"/>
                    <w:spacing w:after="0" w:line="240" w:lineRule="auto"/>
                    <w:jc w:val="center"/>
                    <w:rPr>
                      <w:rFonts w:ascii="Times New Roman" w:hAnsi="Times New Roman"/>
                      <w:sz w:val="24"/>
                      <w:szCs w:val="24"/>
                    </w:rPr>
                  </w:pPr>
                  <w:r w:rsidRPr="00147DEA">
                    <w:rPr>
                      <w:rFonts w:ascii="Times New Roman" w:hAnsi="Times New Roman"/>
                      <w:sz w:val="24"/>
                      <w:szCs w:val="24"/>
                    </w:rPr>
                    <w:t>Частное учреждение образовательная организация высшего образования</w:t>
                  </w:r>
                  <w:r w:rsidRPr="00147DEA">
                    <w:rPr>
                      <w:rFonts w:ascii="Times New Roman" w:hAnsi="Times New Roman"/>
                      <w:sz w:val="24"/>
                      <w:szCs w:val="24"/>
                    </w:rPr>
                    <w:br/>
                    <w:t>«Омская гуманитарная академия»</w:t>
                  </w:r>
                </w:p>
              </w:tc>
            </w:tr>
          </w:tbl>
          <w:p w:rsidR="00147DEA" w:rsidRPr="00147DEA" w:rsidRDefault="00147DEA" w:rsidP="006A2411">
            <w:pPr>
              <w:spacing w:after="0" w:line="240" w:lineRule="auto"/>
              <w:rPr>
                <w:rFonts w:ascii="Times New Roman" w:hAnsi="Times New Roman"/>
                <w:sz w:val="24"/>
                <w:szCs w:val="24"/>
              </w:rPr>
            </w:pPr>
          </w:p>
        </w:tc>
      </w:tr>
    </w:tbl>
    <w:p w:rsidR="00147DEA" w:rsidRPr="00147DEA" w:rsidRDefault="00147DEA" w:rsidP="00147DEA">
      <w:pPr>
        <w:spacing w:after="0" w:line="240" w:lineRule="auto"/>
        <w:jc w:val="center"/>
        <w:rPr>
          <w:rFonts w:ascii="Times New Roman" w:hAnsi="Times New Roman"/>
          <w:sz w:val="24"/>
          <w:szCs w:val="24"/>
        </w:rPr>
      </w:pPr>
    </w:p>
    <w:p w:rsidR="00147DEA" w:rsidRPr="00147DEA" w:rsidRDefault="00147DEA" w:rsidP="00147DEA">
      <w:pPr>
        <w:spacing w:after="0" w:line="240" w:lineRule="auto"/>
        <w:jc w:val="center"/>
        <w:rPr>
          <w:rFonts w:ascii="Times New Roman" w:hAnsi="Times New Roman"/>
          <w:sz w:val="24"/>
          <w:szCs w:val="24"/>
        </w:rPr>
      </w:pPr>
      <w:r w:rsidRPr="00147DEA">
        <w:rPr>
          <w:rFonts w:ascii="Times New Roman" w:hAnsi="Times New Roman"/>
          <w:sz w:val="24"/>
          <w:szCs w:val="24"/>
        </w:rPr>
        <w:t>Кафедра педагогики, психологии и социальной работы</w:t>
      </w:r>
    </w:p>
    <w:p w:rsidR="00147DEA" w:rsidRPr="00147DEA" w:rsidRDefault="005162FA" w:rsidP="00147DEA">
      <w:pPr>
        <w:spacing w:after="0" w:line="240" w:lineRule="auto"/>
        <w:jc w:val="center"/>
        <w:rPr>
          <w:rFonts w:ascii="Times New Roman" w:hAnsi="Times New Roman"/>
          <w:sz w:val="24"/>
          <w:szCs w:val="24"/>
        </w:rPr>
      </w:pPr>
      <w:r>
        <w:rPr>
          <w:noProof/>
          <w:sz w:val="24"/>
          <w:szCs w:val="24"/>
        </w:rPr>
        <w:pict>
          <v:shape id="_x0000_s1048" type="#_x0000_t202" style="position:absolute;left:0;text-align:left;margin-left:216.95pt;margin-top:7.05pt;width:273.1pt;height:88.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style="mso-next-textbox:#_x0000_s1048">
              <w:txbxContent>
                <w:p w:rsidR="00147DEA" w:rsidRPr="006A7D77" w:rsidRDefault="00147DEA" w:rsidP="00147DEA">
                  <w:pPr>
                    <w:jc w:val="center"/>
                    <w:rPr>
                      <w:rFonts w:ascii="Times New Roman" w:hAnsi="Times New Roman"/>
                      <w:sz w:val="24"/>
                      <w:szCs w:val="24"/>
                    </w:rPr>
                  </w:pPr>
                  <w:r w:rsidRPr="006A7D77">
                    <w:rPr>
                      <w:rFonts w:ascii="Times New Roman" w:hAnsi="Times New Roman"/>
                      <w:sz w:val="24"/>
                      <w:szCs w:val="24"/>
                    </w:rPr>
                    <w:t>УТВЕРЖДАЮ</w:t>
                  </w:r>
                </w:p>
                <w:p w:rsidR="00147DEA" w:rsidRPr="006A7D77" w:rsidRDefault="00147DEA" w:rsidP="00147DEA">
                  <w:pPr>
                    <w:spacing w:line="360" w:lineRule="auto"/>
                    <w:jc w:val="center"/>
                    <w:rPr>
                      <w:rFonts w:ascii="Times New Roman" w:hAnsi="Times New Roman"/>
                      <w:sz w:val="24"/>
                      <w:szCs w:val="24"/>
                    </w:rPr>
                  </w:pPr>
                  <w:r w:rsidRPr="006A7D77">
                    <w:rPr>
                      <w:rFonts w:ascii="Times New Roman" w:hAnsi="Times New Roman"/>
                      <w:sz w:val="24"/>
                      <w:szCs w:val="24"/>
                    </w:rPr>
                    <w:t>зав. кафедрой д.п.н., профессор</w:t>
                  </w:r>
                  <w:r w:rsidRPr="006A7D77">
                    <w:rPr>
                      <w:rFonts w:ascii="Times New Roman" w:hAnsi="Times New Roman"/>
                      <w:sz w:val="24"/>
                      <w:szCs w:val="24"/>
                    </w:rPr>
                    <w:br/>
                    <w:t xml:space="preserve">                  /</w:t>
                  </w:r>
                  <w:r w:rsidRPr="006A7D77">
                    <w:rPr>
                      <w:rFonts w:ascii="Times New Roman" w:hAnsi="Times New Roman"/>
                      <w:i/>
                      <w:sz w:val="24"/>
                      <w:szCs w:val="24"/>
                    </w:rPr>
                    <w:t xml:space="preserve"> Лопанова Е.В./</w:t>
                  </w:r>
                </w:p>
                <w:p w:rsidR="00147DEA" w:rsidRPr="00713368" w:rsidRDefault="00147DEA" w:rsidP="00147DEA">
                  <w:pPr>
                    <w:rPr>
                      <w:szCs w:val="28"/>
                    </w:rPr>
                  </w:pPr>
                </w:p>
              </w:txbxContent>
            </v:textbox>
          </v:shape>
        </w:pict>
      </w:r>
    </w:p>
    <w:p w:rsidR="00147DEA" w:rsidRPr="00147DEA" w:rsidRDefault="00147DEA" w:rsidP="00147DEA">
      <w:pPr>
        <w:shd w:val="clear" w:color="auto" w:fill="FFFFFF"/>
        <w:spacing w:after="0" w:line="240" w:lineRule="auto"/>
        <w:jc w:val="both"/>
        <w:rPr>
          <w:rFonts w:ascii="Times New Roman" w:hAnsi="Times New Roman"/>
          <w:spacing w:val="-11"/>
          <w:sz w:val="24"/>
          <w:szCs w:val="24"/>
        </w:rPr>
      </w:pPr>
    </w:p>
    <w:p w:rsidR="00147DEA" w:rsidRPr="00147DEA" w:rsidRDefault="00147DEA" w:rsidP="00147DEA">
      <w:pPr>
        <w:spacing w:after="0" w:line="240" w:lineRule="auto"/>
        <w:jc w:val="both"/>
        <w:rPr>
          <w:rFonts w:ascii="Times New Roman" w:hAnsi="Times New Roman"/>
          <w:sz w:val="24"/>
          <w:szCs w:val="24"/>
        </w:rPr>
      </w:pPr>
      <w:r w:rsidRPr="00147DEA">
        <w:rPr>
          <w:rFonts w:ascii="Times New Roman" w:hAnsi="Times New Roman"/>
          <w:sz w:val="24"/>
          <w:szCs w:val="24"/>
        </w:rPr>
        <w:t xml:space="preserve">       </w:t>
      </w:r>
    </w:p>
    <w:p w:rsidR="00147DEA" w:rsidRPr="00147DEA" w:rsidRDefault="00147DEA" w:rsidP="00147DEA">
      <w:pPr>
        <w:spacing w:after="0" w:line="240" w:lineRule="auto"/>
        <w:jc w:val="both"/>
        <w:rPr>
          <w:rFonts w:ascii="Times New Roman" w:hAnsi="Times New Roman"/>
          <w:sz w:val="24"/>
          <w:szCs w:val="24"/>
        </w:rPr>
      </w:pPr>
    </w:p>
    <w:p w:rsidR="00147DEA" w:rsidRPr="00147DEA" w:rsidRDefault="00147DEA" w:rsidP="00147DEA">
      <w:pPr>
        <w:spacing w:after="0" w:line="240" w:lineRule="auto"/>
        <w:jc w:val="both"/>
        <w:rPr>
          <w:rFonts w:ascii="Times New Roman" w:hAnsi="Times New Roman"/>
          <w:sz w:val="24"/>
          <w:szCs w:val="24"/>
        </w:rPr>
      </w:pPr>
    </w:p>
    <w:p w:rsidR="00147DEA" w:rsidRPr="00147DEA" w:rsidRDefault="00147DEA" w:rsidP="00147DEA">
      <w:pPr>
        <w:spacing w:after="0" w:line="240" w:lineRule="auto"/>
        <w:jc w:val="both"/>
        <w:rPr>
          <w:rFonts w:ascii="Times New Roman" w:hAnsi="Times New Roman"/>
          <w:sz w:val="24"/>
          <w:szCs w:val="24"/>
        </w:rPr>
      </w:pPr>
    </w:p>
    <w:p w:rsidR="00147DEA" w:rsidRPr="00147DEA" w:rsidRDefault="00147DEA" w:rsidP="00147DEA">
      <w:pPr>
        <w:spacing w:after="0" w:line="240" w:lineRule="auto"/>
        <w:jc w:val="both"/>
        <w:rPr>
          <w:rFonts w:ascii="Times New Roman" w:hAnsi="Times New Roman"/>
          <w:sz w:val="24"/>
          <w:szCs w:val="24"/>
        </w:rPr>
      </w:pPr>
    </w:p>
    <w:p w:rsidR="00147DEA" w:rsidRPr="00147DEA" w:rsidRDefault="00147DEA" w:rsidP="00147DEA">
      <w:pPr>
        <w:spacing w:after="0" w:line="240" w:lineRule="auto"/>
        <w:jc w:val="center"/>
        <w:rPr>
          <w:rFonts w:ascii="Times New Roman" w:hAnsi="Times New Roman"/>
          <w:b/>
          <w:sz w:val="24"/>
          <w:szCs w:val="24"/>
        </w:rPr>
      </w:pPr>
      <w:r w:rsidRPr="00147DEA">
        <w:rPr>
          <w:rFonts w:ascii="Times New Roman" w:hAnsi="Times New Roman"/>
          <w:b/>
          <w:sz w:val="24"/>
          <w:szCs w:val="24"/>
        </w:rPr>
        <w:t xml:space="preserve">Задание на </w:t>
      </w:r>
      <w:r w:rsidR="002B5E04">
        <w:rPr>
          <w:rFonts w:ascii="Times New Roman" w:hAnsi="Times New Roman"/>
          <w:b/>
          <w:sz w:val="24"/>
          <w:szCs w:val="24"/>
        </w:rPr>
        <w:t>практическую подготовку</w:t>
      </w:r>
    </w:p>
    <w:p w:rsidR="00147DEA" w:rsidRPr="00147DEA" w:rsidRDefault="00147DEA" w:rsidP="00147DEA">
      <w:pPr>
        <w:spacing w:after="0" w:line="240" w:lineRule="auto"/>
        <w:jc w:val="center"/>
        <w:rPr>
          <w:rFonts w:ascii="Times New Roman" w:hAnsi="Times New Roman"/>
          <w:sz w:val="24"/>
          <w:szCs w:val="24"/>
        </w:rPr>
      </w:pPr>
    </w:p>
    <w:p w:rsidR="00147DEA" w:rsidRPr="00147DEA" w:rsidRDefault="00147DEA" w:rsidP="00147DEA">
      <w:pPr>
        <w:spacing w:after="0" w:line="240" w:lineRule="auto"/>
        <w:jc w:val="center"/>
        <w:rPr>
          <w:rFonts w:ascii="Times New Roman" w:hAnsi="Times New Roman"/>
          <w:i/>
          <w:sz w:val="24"/>
          <w:szCs w:val="24"/>
          <w:u w:val="single"/>
        </w:rPr>
      </w:pPr>
      <w:r w:rsidRPr="00147DEA">
        <w:rPr>
          <w:rFonts w:ascii="Times New Roman" w:hAnsi="Times New Roman"/>
          <w:i/>
          <w:sz w:val="24"/>
          <w:szCs w:val="24"/>
          <w:u w:val="single"/>
        </w:rPr>
        <w:t>Иванов Иван Иванович</w:t>
      </w:r>
    </w:p>
    <w:p w:rsidR="00147DEA" w:rsidRPr="00147DEA" w:rsidRDefault="00147DEA" w:rsidP="00147DEA">
      <w:pPr>
        <w:spacing w:after="0" w:line="240" w:lineRule="auto"/>
        <w:jc w:val="center"/>
        <w:rPr>
          <w:rFonts w:ascii="Times New Roman" w:hAnsi="Times New Roman"/>
          <w:sz w:val="24"/>
          <w:szCs w:val="24"/>
        </w:rPr>
      </w:pPr>
      <w:r w:rsidRPr="00147DEA">
        <w:rPr>
          <w:rFonts w:ascii="Times New Roman" w:hAnsi="Times New Roman"/>
          <w:sz w:val="24"/>
          <w:szCs w:val="24"/>
        </w:rPr>
        <w:t>Фамилия, Имя, Отчество студента (-ки)</w:t>
      </w:r>
    </w:p>
    <w:p w:rsidR="00147DEA" w:rsidRPr="00147DEA" w:rsidRDefault="00147DEA" w:rsidP="00147DEA">
      <w:pPr>
        <w:spacing w:after="0" w:line="240" w:lineRule="auto"/>
        <w:jc w:val="center"/>
        <w:rPr>
          <w:rFonts w:ascii="Times New Roman" w:hAnsi="Times New Roman"/>
          <w:sz w:val="24"/>
          <w:szCs w:val="24"/>
        </w:rPr>
      </w:pPr>
    </w:p>
    <w:p w:rsidR="00147DEA" w:rsidRPr="00147DEA" w:rsidRDefault="00147DEA" w:rsidP="00147DEA">
      <w:pPr>
        <w:spacing w:after="0"/>
        <w:jc w:val="both"/>
        <w:rPr>
          <w:rFonts w:ascii="Times New Roman" w:hAnsi="Times New Roman"/>
          <w:sz w:val="24"/>
          <w:szCs w:val="24"/>
        </w:rPr>
      </w:pPr>
      <w:r w:rsidRPr="00147DEA">
        <w:rPr>
          <w:rFonts w:ascii="Times New Roman" w:hAnsi="Times New Roman"/>
          <w:sz w:val="24"/>
          <w:szCs w:val="24"/>
        </w:rPr>
        <w:t xml:space="preserve">Бакалавриат по направлению подготовки 44.03.01 Педагогическое образование </w:t>
      </w:r>
    </w:p>
    <w:p w:rsidR="00147DEA" w:rsidRPr="00147DEA" w:rsidRDefault="00147DEA" w:rsidP="00147DEA">
      <w:pPr>
        <w:spacing w:after="0"/>
        <w:jc w:val="both"/>
        <w:rPr>
          <w:rFonts w:ascii="Times New Roman" w:hAnsi="Times New Roman"/>
          <w:sz w:val="24"/>
          <w:szCs w:val="24"/>
        </w:rPr>
      </w:pPr>
      <w:r w:rsidRPr="00147DEA">
        <w:rPr>
          <w:rFonts w:ascii="Times New Roman" w:hAnsi="Times New Roman"/>
          <w:sz w:val="24"/>
          <w:szCs w:val="24"/>
        </w:rPr>
        <w:t>Направленность (профиль) программы: Русский язык</w:t>
      </w:r>
    </w:p>
    <w:p w:rsidR="00147DEA" w:rsidRPr="00147DEA" w:rsidRDefault="00147DEA" w:rsidP="00147DEA">
      <w:pPr>
        <w:spacing w:after="0" w:line="240" w:lineRule="auto"/>
        <w:rPr>
          <w:rFonts w:ascii="Times New Roman" w:hAnsi="Times New Roman"/>
          <w:sz w:val="24"/>
          <w:szCs w:val="24"/>
        </w:rPr>
      </w:pPr>
      <w:r w:rsidRPr="00147DEA">
        <w:rPr>
          <w:rFonts w:ascii="Times New Roman" w:hAnsi="Times New Roman"/>
          <w:sz w:val="24"/>
          <w:szCs w:val="24"/>
        </w:rPr>
        <w:t>Вид практики: производственная практика</w:t>
      </w:r>
    </w:p>
    <w:p w:rsidR="00147DEA" w:rsidRPr="00147DEA" w:rsidRDefault="00147DEA" w:rsidP="00147DEA">
      <w:pPr>
        <w:spacing w:after="0" w:line="240" w:lineRule="auto"/>
        <w:rPr>
          <w:rFonts w:ascii="Times New Roman" w:hAnsi="Times New Roman"/>
          <w:sz w:val="24"/>
          <w:szCs w:val="24"/>
        </w:rPr>
      </w:pPr>
      <w:r w:rsidRPr="00147DEA">
        <w:rPr>
          <w:rFonts w:ascii="Times New Roman" w:hAnsi="Times New Roman"/>
          <w:sz w:val="24"/>
          <w:szCs w:val="24"/>
        </w:rPr>
        <w:t>Тип практики:  педагогическая практика (ранняя преподавательская)</w:t>
      </w:r>
    </w:p>
    <w:p w:rsidR="00147DEA" w:rsidRPr="00147DEA" w:rsidRDefault="00147DEA" w:rsidP="00147DEA">
      <w:pPr>
        <w:spacing w:after="0"/>
        <w:jc w:val="both"/>
        <w:rPr>
          <w:rFonts w:ascii="Times New Roman" w:hAnsi="Times New Roman"/>
          <w:sz w:val="24"/>
          <w:szCs w:val="24"/>
        </w:rPr>
      </w:pPr>
    </w:p>
    <w:p w:rsidR="00147DEA" w:rsidRPr="00147DEA" w:rsidRDefault="00147DEA" w:rsidP="00147DEA">
      <w:pPr>
        <w:pStyle w:val="af0"/>
        <w:jc w:val="both"/>
      </w:pPr>
      <w:r w:rsidRPr="00147DEA">
        <w:t>Индивидуальные задания на 6</w:t>
      </w:r>
      <w:r w:rsidRPr="00147DEA">
        <w:rPr>
          <w:b/>
          <w:bCs/>
        </w:rPr>
        <w:t xml:space="preserve"> часть</w:t>
      </w:r>
      <w:r w:rsidRPr="00147DEA">
        <w:t xml:space="preserve"> практики:</w:t>
      </w:r>
    </w:p>
    <w:p w:rsidR="00147DEA" w:rsidRPr="00147DEA" w:rsidRDefault="00147DEA" w:rsidP="00147DEA">
      <w:pPr>
        <w:pStyle w:val="af0"/>
        <w:jc w:val="both"/>
      </w:pPr>
    </w:p>
    <w:p w:rsidR="00147DEA" w:rsidRPr="00147DEA" w:rsidRDefault="00147DEA" w:rsidP="00147DEA">
      <w:pPr>
        <w:spacing w:after="0" w:line="240" w:lineRule="auto"/>
        <w:rPr>
          <w:rFonts w:ascii="Times New Roman" w:hAnsi="Times New Roman"/>
          <w:sz w:val="24"/>
          <w:szCs w:val="24"/>
        </w:rPr>
      </w:pPr>
      <w:r w:rsidRPr="00147DEA">
        <w:rPr>
          <w:rFonts w:ascii="Times New Roman" w:hAnsi="Times New Roman"/>
          <w:b/>
          <w:bCs/>
          <w:color w:val="000000"/>
          <w:sz w:val="24"/>
          <w:szCs w:val="24"/>
        </w:rPr>
        <w:t>1. Организационно-методическая деятельность</w:t>
      </w:r>
    </w:p>
    <w:p w:rsidR="00147DEA" w:rsidRPr="00147DEA" w:rsidRDefault="00147DEA" w:rsidP="00147DEA">
      <w:pPr>
        <w:spacing w:after="0" w:line="240" w:lineRule="auto"/>
        <w:rPr>
          <w:rFonts w:ascii="Times New Roman" w:hAnsi="Times New Roman"/>
          <w:i/>
          <w:sz w:val="24"/>
          <w:szCs w:val="24"/>
        </w:rPr>
      </w:pPr>
      <w:r w:rsidRPr="00147DEA">
        <w:rPr>
          <w:rFonts w:ascii="Times New Roman" w:hAnsi="Times New Roman"/>
          <w:i/>
          <w:iCs/>
          <w:sz w:val="24"/>
          <w:szCs w:val="24"/>
        </w:rPr>
        <w:t>Под</w:t>
      </w:r>
      <w:r w:rsidRPr="00147DEA">
        <w:rPr>
          <w:rFonts w:ascii="Times New Roman" w:hAnsi="Times New Roman"/>
          <w:i/>
          <w:sz w:val="24"/>
          <w:szCs w:val="24"/>
        </w:rPr>
        <w:t>готовка занятия с детьми в качестве педагога-психолога.</w:t>
      </w:r>
    </w:p>
    <w:p w:rsidR="00147DEA" w:rsidRPr="00147DEA" w:rsidRDefault="00147DEA" w:rsidP="00147DEA">
      <w:pPr>
        <w:spacing w:after="0" w:line="240" w:lineRule="auto"/>
        <w:rPr>
          <w:rFonts w:ascii="Times New Roman" w:hAnsi="Times New Roman"/>
          <w:sz w:val="24"/>
          <w:szCs w:val="24"/>
        </w:rPr>
      </w:pPr>
      <w:r w:rsidRPr="00147DEA">
        <w:rPr>
          <w:rFonts w:ascii="Times New Roman" w:hAnsi="Times New Roman"/>
          <w:i/>
          <w:color w:val="000000"/>
          <w:sz w:val="24"/>
          <w:szCs w:val="24"/>
        </w:rPr>
        <w:t xml:space="preserve">– </w:t>
      </w:r>
      <w:r w:rsidRPr="00147DEA">
        <w:rPr>
          <w:rFonts w:ascii="Times New Roman" w:hAnsi="Times New Roman"/>
          <w:sz w:val="24"/>
          <w:szCs w:val="24"/>
        </w:rPr>
        <w:t>Конспект плана урока, презентация.</w:t>
      </w:r>
    </w:p>
    <w:p w:rsidR="00147DEA" w:rsidRPr="00147DEA" w:rsidRDefault="00147DEA" w:rsidP="00147DEA">
      <w:pPr>
        <w:spacing w:after="0" w:line="240" w:lineRule="auto"/>
        <w:rPr>
          <w:rFonts w:ascii="Times New Roman" w:hAnsi="Times New Roman"/>
          <w:b/>
          <w:bCs/>
          <w:color w:val="000000"/>
          <w:sz w:val="24"/>
          <w:szCs w:val="24"/>
        </w:rPr>
      </w:pPr>
      <w:r w:rsidRPr="00147DEA">
        <w:rPr>
          <w:rFonts w:ascii="Times New Roman" w:hAnsi="Times New Roman"/>
          <w:b/>
          <w:bCs/>
          <w:color w:val="000000"/>
          <w:sz w:val="24"/>
          <w:szCs w:val="24"/>
        </w:rPr>
        <w:t xml:space="preserve">2. Психолого-педагогическая диагностика </w:t>
      </w:r>
    </w:p>
    <w:p w:rsidR="00147DEA" w:rsidRPr="00147DEA" w:rsidRDefault="00147DEA" w:rsidP="00147DEA">
      <w:pPr>
        <w:spacing w:after="0" w:line="240" w:lineRule="auto"/>
        <w:rPr>
          <w:rFonts w:ascii="Times New Roman" w:hAnsi="Times New Roman"/>
          <w:b/>
          <w:bCs/>
          <w:color w:val="000000"/>
          <w:sz w:val="24"/>
          <w:szCs w:val="24"/>
        </w:rPr>
      </w:pPr>
      <w:r w:rsidRPr="00147DEA">
        <w:rPr>
          <w:rFonts w:ascii="Times New Roman" w:hAnsi="Times New Roman"/>
          <w:i/>
          <w:color w:val="000000"/>
          <w:sz w:val="24"/>
          <w:szCs w:val="24"/>
        </w:rPr>
        <w:t>Решение педагогических ситуаций.</w:t>
      </w:r>
      <w:r w:rsidRPr="00147DEA">
        <w:rPr>
          <w:rFonts w:ascii="Times New Roman" w:hAnsi="Times New Roman"/>
          <w:b/>
          <w:bCs/>
          <w:color w:val="000000"/>
          <w:sz w:val="24"/>
          <w:szCs w:val="24"/>
        </w:rPr>
        <w:t xml:space="preserve"> </w:t>
      </w:r>
    </w:p>
    <w:p w:rsidR="00147DEA" w:rsidRPr="00147DEA" w:rsidRDefault="00147DEA" w:rsidP="00147DEA">
      <w:pPr>
        <w:spacing w:after="0" w:line="240" w:lineRule="auto"/>
        <w:rPr>
          <w:rFonts w:ascii="Times New Roman" w:hAnsi="Times New Roman"/>
          <w:b/>
          <w:bCs/>
          <w:iCs/>
          <w:color w:val="000000"/>
          <w:sz w:val="24"/>
          <w:szCs w:val="24"/>
        </w:rPr>
      </w:pPr>
      <w:r w:rsidRPr="00147DEA">
        <w:rPr>
          <w:rFonts w:ascii="Times New Roman" w:hAnsi="Times New Roman"/>
          <w:i/>
          <w:color w:val="000000"/>
          <w:sz w:val="24"/>
          <w:szCs w:val="24"/>
        </w:rPr>
        <w:t>–</w:t>
      </w:r>
      <w:r w:rsidRPr="00147DEA">
        <w:rPr>
          <w:rFonts w:ascii="Times New Roman" w:hAnsi="Times New Roman"/>
          <w:b/>
          <w:bCs/>
          <w:color w:val="000000"/>
          <w:sz w:val="24"/>
          <w:szCs w:val="24"/>
        </w:rPr>
        <w:t xml:space="preserve"> </w:t>
      </w:r>
      <w:r w:rsidRPr="00147DEA">
        <w:rPr>
          <w:rFonts w:ascii="Times New Roman" w:hAnsi="Times New Roman"/>
          <w:iCs/>
          <w:color w:val="000000"/>
          <w:sz w:val="24"/>
          <w:szCs w:val="24"/>
        </w:rPr>
        <w:t>Описание решения 2-3 конкретных педагогических ситуаций (в процессе прохождения практики).</w:t>
      </w:r>
      <w:r w:rsidRPr="00147DEA">
        <w:rPr>
          <w:rFonts w:ascii="Times New Roman" w:hAnsi="Times New Roman"/>
          <w:b/>
          <w:bCs/>
          <w:iCs/>
          <w:color w:val="000000"/>
          <w:sz w:val="24"/>
          <w:szCs w:val="24"/>
        </w:rPr>
        <w:t xml:space="preserve"> </w:t>
      </w:r>
    </w:p>
    <w:p w:rsidR="00147DEA" w:rsidRPr="00147DEA" w:rsidRDefault="00147DEA" w:rsidP="00147DEA">
      <w:pPr>
        <w:spacing w:after="0" w:line="240" w:lineRule="auto"/>
        <w:rPr>
          <w:rFonts w:ascii="Times New Roman" w:hAnsi="Times New Roman"/>
          <w:b/>
          <w:bCs/>
          <w:color w:val="000000"/>
          <w:sz w:val="24"/>
          <w:szCs w:val="24"/>
        </w:rPr>
      </w:pPr>
      <w:r w:rsidRPr="00147DEA">
        <w:rPr>
          <w:rFonts w:ascii="Times New Roman" w:hAnsi="Times New Roman"/>
          <w:b/>
          <w:bCs/>
          <w:color w:val="000000"/>
          <w:sz w:val="24"/>
          <w:szCs w:val="24"/>
        </w:rPr>
        <w:t>3. Воспитательная (коррекционная) деятельность</w:t>
      </w:r>
    </w:p>
    <w:p w:rsidR="00147DEA" w:rsidRPr="00147DEA" w:rsidRDefault="00147DEA" w:rsidP="00147DEA">
      <w:pPr>
        <w:spacing w:after="0" w:line="240" w:lineRule="auto"/>
        <w:rPr>
          <w:rFonts w:ascii="Times New Roman" w:hAnsi="Times New Roman"/>
          <w:i/>
          <w:color w:val="000000"/>
          <w:sz w:val="24"/>
          <w:szCs w:val="24"/>
        </w:rPr>
      </w:pPr>
      <w:r w:rsidRPr="00147DEA">
        <w:rPr>
          <w:rFonts w:ascii="Times New Roman" w:hAnsi="Times New Roman"/>
          <w:i/>
          <w:color w:val="000000"/>
          <w:sz w:val="24"/>
          <w:szCs w:val="24"/>
        </w:rPr>
        <w:t>Разработка воспитательных мероприятий.</w:t>
      </w:r>
    </w:p>
    <w:p w:rsidR="00147DEA" w:rsidRPr="00147DEA" w:rsidRDefault="00147DEA" w:rsidP="00147DEA">
      <w:pPr>
        <w:spacing w:after="0" w:line="240" w:lineRule="auto"/>
        <w:rPr>
          <w:rFonts w:ascii="Times New Roman" w:hAnsi="Times New Roman"/>
          <w:iCs/>
          <w:color w:val="000000"/>
          <w:sz w:val="24"/>
          <w:szCs w:val="24"/>
        </w:rPr>
      </w:pPr>
      <w:r w:rsidRPr="00147DEA">
        <w:rPr>
          <w:rFonts w:ascii="Times New Roman" w:hAnsi="Times New Roman"/>
          <w:iCs/>
          <w:color w:val="000000"/>
          <w:sz w:val="24"/>
          <w:szCs w:val="24"/>
        </w:rPr>
        <w:t xml:space="preserve">– План/сценарий мероприятия. </w:t>
      </w:r>
    </w:p>
    <w:p w:rsidR="00147DEA" w:rsidRPr="00147DEA" w:rsidRDefault="00147DEA" w:rsidP="00147DEA">
      <w:pPr>
        <w:pStyle w:val="ab"/>
        <w:spacing w:after="0" w:line="240" w:lineRule="auto"/>
        <w:ind w:left="644"/>
        <w:jc w:val="both"/>
        <w:rPr>
          <w:rFonts w:ascii="Times New Roman" w:hAnsi="Times New Roman"/>
          <w:i/>
          <w:sz w:val="24"/>
          <w:szCs w:val="24"/>
        </w:rPr>
      </w:pPr>
    </w:p>
    <w:p w:rsidR="00147DEA" w:rsidRDefault="00147DEA" w:rsidP="00147DEA">
      <w:pPr>
        <w:pStyle w:val="ab"/>
        <w:spacing w:after="0" w:line="240" w:lineRule="auto"/>
        <w:ind w:left="0"/>
        <w:jc w:val="both"/>
        <w:rPr>
          <w:rFonts w:ascii="Times New Roman" w:hAnsi="Times New Roman"/>
          <w:iCs/>
          <w:sz w:val="24"/>
          <w:szCs w:val="24"/>
        </w:rPr>
      </w:pPr>
      <w:r w:rsidRPr="00147DEA">
        <w:rPr>
          <w:rFonts w:ascii="Times New Roman" w:hAnsi="Times New Roman"/>
          <w:iCs/>
          <w:sz w:val="24"/>
          <w:szCs w:val="24"/>
        </w:rPr>
        <w:t>Подведение итогов практики.</w:t>
      </w:r>
    </w:p>
    <w:p w:rsidR="00147DEA" w:rsidRPr="00147DEA" w:rsidRDefault="00147DEA" w:rsidP="00147DEA">
      <w:pPr>
        <w:pStyle w:val="ab"/>
        <w:spacing w:after="0" w:line="240" w:lineRule="auto"/>
        <w:ind w:left="0"/>
        <w:jc w:val="both"/>
        <w:rPr>
          <w:rFonts w:ascii="Times New Roman" w:hAnsi="Times New Roman"/>
          <w:iCs/>
          <w:sz w:val="24"/>
          <w:szCs w:val="24"/>
        </w:rPr>
      </w:pPr>
    </w:p>
    <w:p w:rsidR="00147DEA" w:rsidRPr="00147DEA" w:rsidRDefault="00147DEA" w:rsidP="00147DEA">
      <w:pPr>
        <w:spacing w:after="0" w:line="240" w:lineRule="auto"/>
        <w:rPr>
          <w:rFonts w:ascii="Times New Roman" w:hAnsi="Times New Roman"/>
          <w:sz w:val="24"/>
          <w:szCs w:val="24"/>
        </w:rPr>
      </w:pPr>
    </w:p>
    <w:p w:rsidR="00147DEA" w:rsidRPr="00147DEA" w:rsidRDefault="00147DEA" w:rsidP="00147DEA">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147DEA">
        <w:rPr>
          <w:rFonts w:ascii="Times New Roman" w:eastAsia="Calibri" w:hAnsi="Times New Roman"/>
          <w:sz w:val="24"/>
          <w:szCs w:val="24"/>
          <w:lang w:eastAsia="en-US"/>
        </w:rPr>
        <w:t>Руководитель практики от ОмГА (ФИО, должность):  ____________</w:t>
      </w:r>
    </w:p>
    <w:p w:rsidR="00147DEA" w:rsidRPr="00147DEA" w:rsidRDefault="00147DEA" w:rsidP="00147DEA">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147DEA" w:rsidRPr="00147DEA" w:rsidRDefault="00147DEA" w:rsidP="00147DEA">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147DEA">
        <w:rPr>
          <w:rFonts w:ascii="Times New Roman" w:eastAsia="Calibri" w:hAnsi="Times New Roman"/>
          <w:sz w:val="24"/>
          <w:szCs w:val="24"/>
          <w:lang w:eastAsia="en-US"/>
        </w:rPr>
        <w:t>Задание принял(а) к исполнению (ФИО):  _____________</w:t>
      </w:r>
    </w:p>
    <w:p w:rsidR="00147DEA" w:rsidRDefault="00147DEA" w:rsidP="00147DEA">
      <w:pPr>
        <w:spacing w:after="0" w:line="240" w:lineRule="auto"/>
        <w:jc w:val="right"/>
        <w:rPr>
          <w:rFonts w:ascii="Times New Roman" w:eastAsia="Calibri" w:hAnsi="Times New Roman"/>
          <w:sz w:val="24"/>
          <w:szCs w:val="24"/>
          <w:lang w:eastAsia="en-US"/>
        </w:rPr>
      </w:pPr>
    </w:p>
    <w:p w:rsidR="00147DEA" w:rsidRDefault="00147DEA" w:rsidP="00147DEA">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147DEA" w:rsidRDefault="00147DEA" w:rsidP="007E48BD">
      <w:pPr>
        <w:spacing w:after="0" w:line="240" w:lineRule="auto"/>
        <w:jc w:val="right"/>
        <w:rPr>
          <w:rFonts w:ascii="Times New Roman" w:eastAsia="Calibri" w:hAnsi="Times New Roman"/>
          <w:sz w:val="24"/>
          <w:szCs w:val="24"/>
          <w:lang w:eastAsia="en-US"/>
        </w:rPr>
      </w:pPr>
    </w:p>
    <w:p w:rsidR="007E48BD" w:rsidRDefault="007E48BD" w:rsidP="007E48BD">
      <w:pPr>
        <w:spacing w:after="0" w:line="240" w:lineRule="auto"/>
        <w:jc w:val="right"/>
        <w:rPr>
          <w:rFonts w:ascii="Times New Roman" w:eastAsia="Calibri" w:hAnsi="Times New Roman"/>
          <w:sz w:val="24"/>
          <w:szCs w:val="24"/>
          <w:lang w:eastAsia="en-US"/>
        </w:rPr>
      </w:pPr>
    </w:p>
    <w:p w:rsidR="007E48BD" w:rsidRPr="007E48BD" w:rsidRDefault="007E48BD" w:rsidP="007E48BD">
      <w:pPr>
        <w:spacing w:after="0" w:line="240" w:lineRule="auto"/>
        <w:jc w:val="right"/>
        <w:rPr>
          <w:rFonts w:ascii="Times New Roman" w:eastAsia="Calibri" w:hAnsi="Times New Roman"/>
          <w:sz w:val="24"/>
          <w:szCs w:val="24"/>
          <w:lang w:eastAsia="en-US"/>
        </w:rPr>
      </w:pPr>
      <w:r w:rsidRPr="007E48BD">
        <w:rPr>
          <w:rFonts w:ascii="Times New Roman" w:eastAsia="Calibri" w:hAnsi="Times New Roman"/>
          <w:sz w:val="24"/>
          <w:szCs w:val="24"/>
          <w:lang w:eastAsia="en-US"/>
        </w:rPr>
        <w:t>Приложение 4</w:t>
      </w:r>
    </w:p>
    <w:p w:rsidR="007E48BD" w:rsidRPr="007E48BD" w:rsidRDefault="007E48BD" w:rsidP="007E48BD">
      <w:pPr>
        <w:spacing w:after="0" w:line="240" w:lineRule="auto"/>
        <w:jc w:val="center"/>
        <w:rPr>
          <w:rFonts w:ascii="Times New Roman" w:eastAsia="Calibri" w:hAnsi="Times New Roman"/>
          <w:sz w:val="24"/>
          <w:szCs w:val="24"/>
          <w:lang w:eastAsia="en-US"/>
        </w:rPr>
      </w:pPr>
    </w:p>
    <w:p w:rsidR="007E48BD" w:rsidRDefault="002B5E04" w:rsidP="007E48BD">
      <w:pPr>
        <w:spacing w:after="0" w:line="240" w:lineRule="auto"/>
        <w:jc w:val="center"/>
        <w:outlineLvl w:val="1"/>
        <w:rPr>
          <w:rFonts w:ascii="Times New Roman" w:eastAsia="Calibri" w:hAnsi="Times New Roman"/>
          <w:b/>
          <w:sz w:val="24"/>
          <w:szCs w:val="24"/>
          <w:lang w:eastAsia="en-US"/>
        </w:rPr>
      </w:pPr>
      <w:r>
        <w:rPr>
          <w:rFonts w:ascii="Times New Roman" w:eastAsia="Calibri" w:hAnsi="Times New Roman"/>
          <w:b/>
          <w:sz w:val="24"/>
          <w:szCs w:val="24"/>
          <w:lang w:eastAsia="en-US"/>
        </w:rPr>
        <w:t>ДНЕВНИК ПРАКТИЧЕСКОЙ ПОДГОТОВКИ</w:t>
      </w:r>
    </w:p>
    <w:p w:rsidR="007E48BD" w:rsidRPr="007E48BD" w:rsidRDefault="007E48BD" w:rsidP="007E48BD">
      <w:pPr>
        <w:spacing w:after="0" w:line="240" w:lineRule="auto"/>
        <w:jc w:val="center"/>
        <w:outlineLvl w:val="1"/>
        <w:rPr>
          <w:rFonts w:ascii="Times New Roman" w:eastAsia="Calibri" w:hAnsi="Times New Roman"/>
          <w:b/>
          <w:sz w:val="24"/>
          <w:szCs w:val="24"/>
          <w:lang w:eastAsia="en-US"/>
        </w:rPr>
      </w:pPr>
    </w:p>
    <w:p w:rsidR="007E48BD" w:rsidRPr="007E48BD" w:rsidRDefault="007E48BD" w:rsidP="007E48BD">
      <w:pPr>
        <w:spacing w:after="0" w:line="240" w:lineRule="auto"/>
        <w:jc w:val="center"/>
        <w:outlineLvl w:val="1"/>
        <w:rPr>
          <w:rFonts w:ascii="Times New Roman" w:eastAsia="Calibri" w:hAnsi="Times New Roman"/>
          <w:b/>
          <w:sz w:val="24"/>
          <w:szCs w:val="24"/>
          <w:lang w:eastAsia="en-US"/>
        </w:rPr>
      </w:pPr>
      <w:r w:rsidRPr="007E48BD">
        <w:rPr>
          <w:rFonts w:ascii="Times New Roman" w:eastAsia="Calibri" w:hAnsi="Times New Roman"/>
          <w:b/>
          <w:sz w:val="24"/>
          <w:szCs w:val="24"/>
          <w:lang w:eastAsia="en-US"/>
        </w:rPr>
        <w:t>Часть 1 (2</w:t>
      </w:r>
      <w:r w:rsidR="00147DEA">
        <w:rPr>
          <w:rFonts w:ascii="Times New Roman" w:eastAsia="Calibri" w:hAnsi="Times New Roman"/>
          <w:b/>
          <w:sz w:val="24"/>
          <w:szCs w:val="24"/>
          <w:lang w:eastAsia="en-US"/>
        </w:rPr>
        <w:t>, 3, 4, 5, 6</w:t>
      </w:r>
      <w:r w:rsidRPr="007E48BD">
        <w:rPr>
          <w:rFonts w:ascii="Times New Roman" w:eastAsia="Calibri" w:hAnsi="Times New Roman"/>
          <w:b/>
          <w:sz w:val="24"/>
          <w:szCs w:val="24"/>
          <w:lang w:eastAsia="en-US"/>
        </w:rPr>
        <w:t>)</w:t>
      </w:r>
    </w:p>
    <w:p w:rsidR="007E48BD" w:rsidRPr="007E48BD" w:rsidRDefault="007E48BD" w:rsidP="007E48BD">
      <w:pPr>
        <w:spacing w:after="0" w:line="240" w:lineRule="auto"/>
        <w:rPr>
          <w:rFonts w:ascii="Times New Roman" w:eastAsia="Calibri"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610"/>
        <w:gridCol w:w="4785"/>
        <w:gridCol w:w="3092"/>
      </w:tblGrid>
      <w:tr w:rsidR="007E48BD" w:rsidRPr="007E48BD" w:rsidTr="007E48BD">
        <w:tc>
          <w:tcPr>
            <w:tcW w:w="321" w:type="pct"/>
            <w:vAlign w:val="center"/>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w:t>
            </w:r>
          </w:p>
        </w:tc>
        <w:tc>
          <w:tcPr>
            <w:tcW w:w="794" w:type="pct"/>
            <w:vAlign w:val="center"/>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Дата</w:t>
            </w:r>
          </w:p>
          <w:p w:rsidR="007E48BD" w:rsidRPr="007E48BD" w:rsidRDefault="007E48BD" w:rsidP="007E48BD">
            <w:pPr>
              <w:spacing w:after="0" w:line="240" w:lineRule="auto"/>
              <w:jc w:val="center"/>
              <w:rPr>
                <w:rFonts w:ascii="Times New Roman" w:eastAsia="Calibri" w:hAnsi="Times New Roman"/>
                <w:color w:val="FF0000"/>
                <w:sz w:val="20"/>
                <w:szCs w:val="20"/>
                <w:lang w:eastAsia="en-US"/>
              </w:rPr>
            </w:pPr>
            <w:r w:rsidRPr="007E48BD">
              <w:rPr>
                <w:rFonts w:ascii="Times New Roman" w:eastAsia="Calibri" w:hAnsi="Times New Roman"/>
                <w:color w:val="FF0000"/>
                <w:sz w:val="20"/>
                <w:szCs w:val="20"/>
                <w:lang w:eastAsia="en-US"/>
              </w:rPr>
              <w:t>(см.инд.график практик)</w:t>
            </w:r>
          </w:p>
        </w:tc>
        <w:tc>
          <w:tcPr>
            <w:tcW w:w="2360" w:type="pct"/>
            <w:vAlign w:val="center"/>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Вид деятельности</w:t>
            </w:r>
          </w:p>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 </w:t>
            </w:r>
            <w:r w:rsidRPr="007E48BD">
              <w:rPr>
                <w:rFonts w:ascii="Times New Roman" w:eastAsia="Calibri" w:hAnsi="Times New Roman"/>
                <w:color w:val="FF0000"/>
                <w:sz w:val="20"/>
                <w:szCs w:val="20"/>
                <w:lang w:eastAsia="en-US"/>
              </w:rPr>
              <w:t>(см.задание на практику)</w:t>
            </w:r>
          </w:p>
        </w:tc>
        <w:tc>
          <w:tcPr>
            <w:tcW w:w="1525" w:type="pct"/>
            <w:vAlign w:val="center"/>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Отметка </w:t>
            </w:r>
          </w:p>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о выполнении</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1</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Инструктаж по технике безопасности</w:t>
            </w:r>
          </w:p>
        </w:tc>
        <w:tc>
          <w:tcPr>
            <w:tcW w:w="1525" w:type="pct"/>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2</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3</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4</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5</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6</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bl>
    <w:p w:rsidR="007E48BD" w:rsidRPr="007E48BD" w:rsidRDefault="007E48BD" w:rsidP="007E48BD">
      <w:pPr>
        <w:spacing w:after="0" w:line="240" w:lineRule="auto"/>
        <w:jc w:val="center"/>
        <w:rPr>
          <w:rFonts w:ascii="Times New Roman" w:eastAsia="Calibri" w:hAnsi="Times New Roman"/>
          <w:sz w:val="24"/>
          <w:szCs w:val="24"/>
          <w:lang w:eastAsia="en-US"/>
        </w:rPr>
      </w:pPr>
    </w:p>
    <w:p w:rsidR="007E48BD" w:rsidRPr="007E48BD" w:rsidRDefault="007E48BD" w:rsidP="007E48BD">
      <w:pPr>
        <w:spacing w:after="0" w:line="240" w:lineRule="auto"/>
        <w:jc w:val="center"/>
        <w:rPr>
          <w:rFonts w:ascii="Times New Roman" w:eastAsia="Calibri" w:hAnsi="Times New Roman"/>
          <w:sz w:val="24"/>
          <w:szCs w:val="24"/>
          <w:lang w:eastAsia="en-US"/>
        </w:rPr>
      </w:pPr>
    </w:p>
    <w:p w:rsidR="00D15454" w:rsidRPr="004B39AA" w:rsidRDefault="00D15454" w:rsidP="00D15454">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rsidR="00D15454" w:rsidRDefault="00D15454" w:rsidP="00D15454">
      <w:pPr>
        <w:spacing w:after="0" w:line="384" w:lineRule="exact"/>
        <w:ind w:right="20"/>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2B5E04" w:rsidRDefault="002B5E04" w:rsidP="007E48BD">
      <w:pPr>
        <w:spacing w:after="0" w:line="384" w:lineRule="exact"/>
        <w:ind w:right="20"/>
        <w:rPr>
          <w:rFonts w:ascii="Times New Roman" w:hAnsi="Times New Roman"/>
          <w:sz w:val="24"/>
          <w:szCs w:val="24"/>
        </w:rPr>
      </w:pPr>
    </w:p>
    <w:p w:rsidR="00D15454" w:rsidRDefault="00D15454" w:rsidP="007E48BD">
      <w:pPr>
        <w:spacing w:after="0" w:line="240" w:lineRule="auto"/>
        <w:jc w:val="right"/>
        <w:rPr>
          <w:rFonts w:ascii="Times New Roman" w:eastAsia="Calibri" w:hAnsi="Times New Roman"/>
          <w:sz w:val="24"/>
          <w:szCs w:val="24"/>
          <w:lang w:eastAsia="en-US"/>
        </w:rPr>
      </w:pPr>
    </w:p>
    <w:p w:rsidR="007E48BD" w:rsidRPr="002424D2" w:rsidRDefault="007E48BD" w:rsidP="007E48BD">
      <w:pPr>
        <w:spacing w:after="0" w:line="240" w:lineRule="auto"/>
        <w:jc w:val="right"/>
        <w:rPr>
          <w:rFonts w:ascii="Times New Roman" w:eastAsia="Calibri" w:hAnsi="Times New Roman"/>
          <w:sz w:val="24"/>
          <w:szCs w:val="24"/>
          <w:lang w:eastAsia="en-US"/>
        </w:rPr>
      </w:pPr>
      <w:r w:rsidRPr="002424D2">
        <w:rPr>
          <w:rFonts w:ascii="Times New Roman" w:eastAsia="Calibri" w:hAnsi="Times New Roman"/>
          <w:sz w:val="24"/>
          <w:szCs w:val="24"/>
          <w:lang w:eastAsia="en-US"/>
        </w:rPr>
        <w:t>Приложение 5</w:t>
      </w:r>
    </w:p>
    <w:p w:rsidR="007E48BD" w:rsidRPr="002424D2" w:rsidRDefault="007E48BD" w:rsidP="007E48BD">
      <w:pPr>
        <w:spacing w:after="0" w:line="240" w:lineRule="auto"/>
        <w:ind w:firstLine="540"/>
        <w:jc w:val="right"/>
        <w:rPr>
          <w:rFonts w:ascii="Times New Roman" w:hAnsi="Times New Roman"/>
          <w:sz w:val="24"/>
          <w:szCs w:val="24"/>
          <w:lang w:eastAsia="en-US"/>
        </w:rPr>
      </w:pPr>
    </w:p>
    <w:p w:rsidR="007E48BD" w:rsidRPr="002424D2" w:rsidRDefault="007E48BD" w:rsidP="007E48BD">
      <w:pPr>
        <w:spacing w:after="0" w:line="240" w:lineRule="auto"/>
        <w:ind w:firstLine="567"/>
        <w:jc w:val="center"/>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ОТЗЫВ-ХАРАКТЕРИСТИКА</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i/>
          <w:sz w:val="24"/>
          <w:szCs w:val="24"/>
          <w:shd w:val="clear" w:color="auto" w:fill="FFFFFF"/>
          <w:lang w:eastAsia="en-US"/>
        </w:rPr>
        <w:t>Иванов Иван Иванович</w:t>
      </w:r>
      <w:r w:rsidRPr="002424D2">
        <w:rPr>
          <w:rFonts w:ascii="Times New Roman" w:hAnsi="Times New Roman"/>
          <w:sz w:val="24"/>
          <w:szCs w:val="24"/>
          <w:shd w:val="clear" w:color="auto" w:fill="FFFFFF"/>
          <w:lang w:eastAsia="en-US"/>
        </w:rPr>
        <w:t>, обучающийся в ЧУОО ВО «ОмГА»</w:t>
      </w:r>
      <w:r w:rsidRPr="002424D2">
        <w:rPr>
          <w:rFonts w:ascii="Times New Roman" w:hAnsi="Times New Roman"/>
          <w:sz w:val="24"/>
          <w:szCs w:val="24"/>
          <w:lang w:eastAsia="en-US"/>
        </w:rPr>
        <w:t xml:space="preserve"> </w:t>
      </w:r>
    </w:p>
    <w:p w:rsidR="007E48BD" w:rsidRPr="002424D2" w:rsidRDefault="007E48BD" w:rsidP="007E48BD">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по направлению подготовки_______________________, профиль_____________________ ___________________________________________________________ проходил(а) ____________________________________________________________________  практику в_____________________________________________________________________________</w:t>
      </w:r>
      <w:r w:rsidRPr="002424D2">
        <w:rPr>
          <w:rFonts w:ascii="Times New Roman" w:hAnsi="Times New Roman"/>
          <w:sz w:val="24"/>
          <w:szCs w:val="24"/>
          <w:lang w:eastAsia="en-US"/>
        </w:rPr>
        <w:br/>
      </w:r>
      <w:r w:rsidRPr="002424D2">
        <w:rPr>
          <w:rFonts w:ascii="Times New Roman" w:hAnsi="Times New Roman"/>
          <w:sz w:val="20"/>
          <w:szCs w:val="20"/>
          <w:shd w:val="clear" w:color="auto" w:fill="FFFFFF"/>
          <w:lang w:eastAsia="en-US"/>
        </w:rPr>
        <w:t xml:space="preserve">                                                                      (наименование организации, адрес)</w:t>
      </w:r>
      <w:r w:rsidRPr="002424D2">
        <w:rPr>
          <w:rFonts w:ascii="Times New Roman" w:hAnsi="Times New Roman"/>
          <w:sz w:val="20"/>
          <w:szCs w:val="20"/>
          <w:shd w:val="clear" w:color="auto" w:fill="FFFFFF"/>
          <w:lang w:eastAsia="en-US"/>
        </w:rPr>
        <w:br/>
      </w:r>
    </w:p>
    <w:p w:rsidR="007E48BD" w:rsidRPr="002424D2" w:rsidRDefault="007E48BD" w:rsidP="007E48BD">
      <w:pPr>
        <w:spacing w:after="0" w:line="240" w:lineRule="auto"/>
        <w:ind w:firstLine="709"/>
        <w:jc w:val="both"/>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Общая характеристика уровня сформированности компетенций по итогам прохождения практики _____________________________________________________________________________</w:t>
      </w:r>
    </w:p>
    <w:p w:rsidR="007E48BD" w:rsidRPr="002424D2" w:rsidRDefault="007E48BD" w:rsidP="007E48BD">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7E48BD" w:rsidRPr="002424D2" w:rsidRDefault="007E48BD" w:rsidP="007E48BD">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Рекомендуемая оценка _________________________</w:t>
      </w:r>
      <w:r w:rsidRPr="002424D2">
        <w:rPr>
          <w:rFonts w:ascii="Times New Roman" w:hAnsi="Times New Roman"/>
          <w:sz w:val="24"/>
          <w:szCs w:val="24"/>
          <w:lang w:eastAsia="en-US"/>
        </w:rPr>
        <w:br/>
      </w:r>
    </w:p>
    <w:p w:rsidR="007E48BD" w:rsidRPr="002424D2" w:rsidRDefault="007E48BD" w:rsidP="007E48BD">
      <w:pPr>
        <w:spacing w:after="0" w:line="240" w:lineRule="auto"/>
        <w:ind w:firstLine="709"/>
        <w:rPr>
          <w:rFonts w:ascii="Times New Roman" w:hAnsi="Times New Roman"/>
          <w:sz w:val="24"/>
          <w:szCs w:val="24"/>
          <w:lang w:eastAsia="en-US"/>
        </w:rPr>
      </w:pPr>
      <w:r w:rsidRPr="002424D2">
        <w:rPr>
          <w:rFonts w:ascii="Times New Roman" w:hAnsi="Times New Roman"/>
          <w:sz w:val="24"/>
          <w:szCs w:val="24"/>
          <w:shd w:val="clear" w:color="auto" w:fill="FFFFFF"/>
          <w:lang w:eastAsia="en-US"/>
        </w:rPr>
        <w:t>Р</w:t>
      </w:r>
      <w:r w:rsidRPr="002424D2">
        <w:rPr>
          <w:rFonts w:ascii="Times New Roman" w:hAnsi="Times New Roman"/>
          <w:sz w:val="24"/>
          <w:szCs w:val="24"/>
          <w:lang w:eastAsia="en-US"/>
        </w:rPr>
        <w:t>уководитель практики от профильной организации________________________</w:t>
      </w:r>
    </w:p>
    <w:p w:rsidR="007E48BD" w:rsidRPr="002424D2" w:rsidRDefault="007E48BD" w:rsidP="007E48BD">
      <w:pPr>
        <w:spacing w:after="0" w:line="240" w:lineRule="auto"/>
        <w:ind w:firstLine="709"/>
        <w:jc w:val="both"/>
        <w:rPr>
          <w:rFonts w:ascii="Times New Roman" w:hAnsi="Times New Roman"/>
          <w:sz w:val="24"/>
          <w:szCs w:val="24"/>
          <w:lang w:eastAsia="en-US"/>
        </w:rPr>
      </w:pPr>
      <w:r w:rsidRPr="002424D2">
        <w:rPr>
          <w:rFonts w:ascii="Times New Roman" w:hAnsi="Times New Roman"/>
          <w:sz w:val="24"/>
          <w:szCs w:val="24"/>
          <w:lang w:eastAsia="en-US"/>
        </w:rPr>
        <w:t>подпись</w:t>
      </w:r>
    </w:p>
    <w:p w:rsidR="007E48BD" w:rsidRPr="002424D2" w:rsidRDefault="007E48BD" w:rsidP="007E48BD">
      <w:pPr>
        <w:spacing w:after="0" w:line="240" w:lineRule="auto"/>
        <w:ind w:firstLine="709"/>
        <w:jc w:val="both"/>
        <w:rPr>
          <w:rFonts w:ascii="Times New Roman" w:hAnsi="Times New Roman"/>
          <w:sz w:val="24"/>
          <w:szCs w:val="24"/>
          <w:lang w:eastAsia="en-US"/>
        </w:rPr>
      </w:pPr>
    </w:p>
    <w:p w:rsidR="007E48BD" w:rsidRPr="002424D2" w:rsidRDefault="007E48BD" w:rsidP="007E48BD">
      <w:pPr>
        <w:spacing w:after="0" w:line="240" w:lineRule="auto"/>
        <w:ind w:firstLine="709"/>
        <w:jc w:val="both"/>
        <w:rPr>
          <w:rFonts w:ascii="Times New Roman" w:hAnsi="Times New Roman"/>
          <w:sz w:val="24"/>
          <w:szCs w:val="24"/>
          <w:lang w:eastAsia="en-US"/>
        </w:rPr>
      </w:pPr>
    </w:p>
    <w:p w:rsidR="007E48BD" w:rsidRPr="002424D2" w:rsidRDefault="007E48BD" w:rsidP="007E48BD">
      <w:pPr>
        <w:spacing w:after="0" w:line="240" w:lineRule="auto"/>
        <w:ind w:firstLine="708"/>
        <w:jc w:val="both"/>
        <w:rPr>
          <w:rFonts w:ascii="Times New Roman" w:hAnsi="Times New Roman"/>
          <w:sz w:val="24"/>
          <w:szCs w:val="24"/>
          <w:lang w:eastAsia="en-US"/>
        </w:rPr>
      </w:pPr>
    </w:p>
    <w:p w:rsidR="007E48BD" w:rsidRPr="002424D2" w:rsidRDefault="007E48BD" w:rsidP="007E48BD">
      <w:pPr>
        <w:spacing w:after="0" w:line="240" w:lineRule="auto"/>
        <w:ind w:firstLine="708"/>
        <w:jc w:val="both"/>
        <w:rPr>
          <w:rFonts w:ascii="Times New Roman" w:hAnsi="Times New Roman"/>
          <w:b/>
          <w:sz w:val="24"/>
          <w:szCs w:val="24"/>
          <w:lang w:eastAsia="en-US"/>
        </w:rPr>
      </w:pPr>
    </w:p>
    <w:p w:rsidR="007E48BD" w:rsidRPr="002424D2" w:rsidRDefault="007E48BD" w:rsidP="007E48BD">
      <w:pPr>
        <w:spacing w:after="0" w:line="240" w:lineRule="auto"/>
        <w:ind w:firstLine="708"/>
        <w:jc w:val="both"/>
        <w:rPr>
          <w:rFonts w:ascii="Times New Roman" w:hAnsi="Times New Roman"/>
          <w:b/>
          <w:sz w:val="24"/>
          <w:szCs w:val="24"/>
          <w:lang w:eastAsia="en-US"/>
        </w:rPr>
      </w:pPr>
      <w:r w:rsidRPr="002424D2">
        <w:rPr>
          <w:rFonts w:ascii="Times New Roman" w:hAnsi="Times New Roman"/>
          <w:b/>
          <w:sz w:val="24"/>
          <w:szCs w:val="24"/>
          <w:lang w:eastAsia="en-US"/>
        </w:rPr>
        <w:t>М.П.</w:t>
      </w:r>
    </w:p>
    <w:p w:rsidR="007E48BD" w:rsidRDefault="007E48BD" w:rsidP="007E48BD">
      <w:pPr>
        <w:jc w:val="right"/>
        <w:rPr>
          <w:rFonts w:ascii="Times New Roman" w:hAnsi="Times New Roman"/>
          <w:sz w:val="24"/>
          <w:szCs w:val="24"/>
        </w:rPr>
      </w:pPr>
    </w:p>
    <w:p w:rsidR="007E48BD" w:rsidRDefault="007E48BD" w:rsidP="007E48BD">
      <w:pPr>
        <w:spacing w:after="0" w:line="240" w:lineRule="auto"/>
        <w:ind w:firstLine="708"/>
        <w:jc w:val="right"/>
        <w:rPr>
          <w:rFonts w:ascii="Times New Roman" w:eastAsia="Calibri" w:hAnsi="Times New Roman"/>
          <w:sz w:val="24"/>
          <w:szCs w:val="24"/>
          <w:lang w:eastAsia="en-US"/>
        </w:rPr>
      </w:pPr>
    </w:p>
    <w:p w:rsidR="007E48BD" w:rsidRDefault="007E48BD" w:rsidP="007E48BD">
      <w:pPr>
        <w:spacing w:after="0" w:line="240" w:lineRule="auto"/>
        <w:ind w:firstLine="708"/>
        <w:jc w:val="right"/>
        <w:rPr>
          <w:rFonts w:ascii="Times New Roman" w:eastAsia="Calibri" w:hAnsi="Times New Roman"/>
          <w:sz w:val="24"/>
          <w:szCs w:val="24"/>
          <w:lang w:eastAsia="en-US"/>
        </w:rPr>
      </w:pPr>
    </w:p>
    <w:p w:rsidR="007E48BD" w:rsidRDefault="007E48BD" w:rsidP="007E48BD">
      <w:pPr>
        <w:spacing w:after="0" w:line="240" w:lineRule="auto"/>
        <w:ind w:firstLine="708"/>
        <w:jc w:val="right"/>
        <w:rPr>
          <w:rFonts w:ascii="Times New Roman" w:eastAsia="Calibri" w:hAnsi="Times New Roman"/>
          <w:sz w:val="24"/>
          <w:szCs w:val="24"/>
          <w:lang w:eastAsia="en-US"/>
        </w:rPr>
      </w:pPr>
    </w:p>
    <w:p w:rsidR="007E48BD" w:rsidRDefault="007E48BD" w:rsidP="007E48BD">
      <w:pPr>
        <w:spacing w:after="0" w:line="240" w:lineRule="auto"/>
        <w:ind w:firstLine="708"/>
        <w:jc w:val="right"/>
        <w:rPr>
          <w:rFonts w:ascii="Times New Roman" w:eastAsia="Calibri" w:hAnsi="Times New Roman"/>
          <w:sz w:val="24"/>
          <w:szCs w:val="24"/>
          <w:lang w:eastAsia="en-US"/>
        </w:rPr>
      </w:pPr>
    </w:p>
    <w:p w:rsidR="007E48BD" w:rsidRDefault="007E48BD" w:rsidP="007E48BD">
      <w:pPr>
        <w:spacing w:after="0" w:line="240" w:lineRule="auto"/>
        <w:ind w:firstLine="708"/>
        <w:jc w:val="right"/>
        <w:rPr>
          <w:rFonts w:ascii="Times New Roman" w:eastAsia="Calibri" w:hAnsi="Times New Roman"/>
          <w:sz w:val="24"/>
          <w:szCs w:val="24"/>
          <w:lang w:eastAsia="en-US"/>
        </w:rPr>
      </w:pPr>
    </w:p>
    <w:p w:rsidR="00D15454" w:rsidRDefault="00D15454" w:rsidP="007E48BD">
      <w:pPr>
        <w:spacing w:after="0" w:line="240" w:lineRule="auto"/>
        <w:ind w:firstLine="708"/>
        <w:jc w:val="right"/>
        <w:rPr>
          <w:rFonts w:ascii="Times New Roman" w:eastAsia="Calibri" w:hAnsi="Times New Roman"/>
          <w:sz w:val="24"/>
          <w:szCs w:val="24"/>
          <w:lang w:eastAsia="en-US"/>
        </w:rPr>
      </w:pPr>
    </w:p>
    <w:p w:rsidR="007E48BD" w:rsidRPr="007E48BD" w:rsidRDefault="007E48BD" w:rsidP="007E48BD">
      <w:pPr>
        <w:spacing w:after="0" w:line="240" w:lineRule="auto"/>
        <w:ind w:firstLine="708"/>
        <w:jc w:val="right"/>
        <w:rPr>
          <w:rFonts w:ascii="Times New Roman" w:eastAsia="Calibri" w:hAnsi="Times New Roman"/>
          <w:sz w:val="24"/>
          <w:szCs w:val="24"/>
          <w:lang w:eastAsia="en-US"/>
        </w:rPr>
      </w:pPr>
      <w:r w:rsidRPr="007E48BD">
        <w:rPr>
          <w:rFonts w:ascii="Times New Roman" w:eastAsia="Calibri" w:hAnsi="Times New Roman"/>
          <w:sz w:val="24"/>
          <w:szCs w:val="24"/>
          <w:lang w:eastAsia="en-US"/>
        </w:rPr>
        <w:t>Приложение 6</w:t>
      </w:r>
    </w:p>
    <w:p w:rsidR="007E48BD" w:rsidRPr="007E48BD" w:rsidRDefault="007E48BD" w:rsidP="007E48BD">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7E48BD" w:rsidRPr="007E48BD" w:rsidRDefault="007E48BD" w:rsidP="007E48BD">
      <w:pPr>
        <w:keepNext/>
        <w:widowControl w:val="0"/>
        <w:shd w:val="clear" w:color="auto" w:fill="FFFFFF"/>
        <w:autoSpaceDE w:val="0"/>
        <w:autoSpaceDN w:val="0"/>
        <w:adjustRightInd w:val="0"/>
        <w:spacing w:after="60" w:line="240" w:lineRule="auto"/>
        <w:ind w:left="720" w:hanging="720"/>
        <w:jc w:val="center"/>
        <w:outlineLvl w:val="2"/>
        <w:rPr>
          <w:rFonts w:ascii="Times New Roman" w:hAnsi="Times New Roman"/>
          <w:b/>
          <w:bCs/>
          <w:color w:val="000000"/>
          <w:sz w:val="24"/>
          <w:szCs w:val="24"/>
        </w:rPr>
      </w:pPr>
      <w:r w:rsidRPr="007E48BD">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7E48BD" w:rsidRPr="007E48BD" w:rsidRDefault="007E48BD" w:rsidP="007E48BD">
      <w:pPr>
        <w:shd w:val="clear" w:color="auto" w:fill="FFFFFF"/>
        <w:spacing w:after="0" w:line="240" w:lineRule="auto"/>
        <w:ind w:firstLine="709"/>
        <w:jc w:val="center"/>
        <w:rPr>
          <w:rFonts w:ascii="Times New Roman" w:hAnsi="Times New Roman"/>
          <w:color w:val="000000"/>
          <w:sz w:val="24"/>
          <w:szCs w:val="24"/>
        </w:rPr>
      </w:pPr>
      <w:r w:rsidRPr="007E48BD">
        <w:rPr>
          <w:rFonts w:ascii="Times New Roman" w:hAnsi="Times New Roman"/>
          <w:color w:val="000000"/>
          <w:sz w:val="24"/>
          <w:szCs w:val="24"/>
        </w:rPr>
        <w:t>г.Омск</w:t>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t>«___»_____________20___г.</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     </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7E48BD">
        <w:rPr>
          <w:rFonts w:ascii="Times New Roman" w:hAnsi="Times New Roman"/>
          <w:b/>
          <w:sz w:val="24"/>
          <w:szCs w:val="24"/>
        </w:rPr>
        <w:t xml:space="preserve">, </w:t>
      </w:r>
      <w:r w:rsidRPr="007E48BD">
        <w:rPr>
          <w:rFonts w:ascii="Times New Roman" w:hAnsi="Times New Roman"/>
          <w:color w:val="000000"/>
          <w:sz w:val="24"/>
          <w:szCs w:val="24"/>
        </w:rPr>
        <w:t>именуемое  в дальнейшем «Организация», в лице  Ректора,</w:t>
      </w:r>
      <w:r w:rsidRPr="007E48BD">
        <w:rPr>
          <w:rFonts w:ascii="Times New Roman" w:hAnsi="Times New Roman"/>
          <w:b/>
          <w:color w:val="000000"/>
          <w:sz w:val="24"/>
          <w:szCs w:val="24"/>
        </w:rPr>
        <w:t xml:space="preserve"> </w:t>
      </w:r>
      <w:r w:rsidRPr="007E48BD">
        <w:rPr>
          <w:rFonts w:ascii="Times New Roman" w:hAnsi="Times New Roman"/>
          <w:color w:val="000000"/>
          <w:sz w:val="24"/>
          <w:szCs w:val="24"/>
        </w:rPr>
        <w:t>действующего на основании Устава,</w:t>
      </w:r>
      <w:r w:rsidRPr="007E48BD">
        <w:rPr>
          <w:rFonts w:ascii="Times New Roman" w:hAnsi="Times New Roman"/>
          <w:b/>
          <w:color w:val="000000"/>
          <w:sz w:val="24"/>
          <w:szCs w:val="24"/>
        </w:rPr>
        <w:t xml:space="preserve"> </w:t>
      </w:r>
      <w:r w:rsidRPr="007E48BD">
        <w:rPr>
          <w:rFonts w:ascii="Times New Roman" w:hAnsi="Times New Roman"/>
          <w:color w:val="000000"/>
          <w:sz w:val="24"/>
          <w:szCs w:val="24"/>
        </w:rPr>
        <w:t>с одной стороны, и _____________________________________________________,</w:t>
      </w:r>
      <w:r w:rsidRPr="007E48BD">
        <w:rPr>
          <w:rFonts w:ascii="Times New Roman" w:hAnsi="Times New Roman"/>
          <w:b/>
          <w:color w:val="000000"/>
          <w:sz w:val="24"/>
          <w:szCs w:val="24"/>
        </w:rPr>
        <w:t xml:space="preserve"> </w:t>
      </w:r>
      <w:r w:rsidRPr="007E48BD">
        <w:rPr>
          <w:rFonts w:ascii="Times New Roman" w:hAnsi="Times New Roman"/>
          <w:color w:val="000000"/>
          <w:sz w:val="24"/>
          <w:szCs w:val="24"/>
        </w:rPr>
        <w:t>именуем_____ в дальнейшем    «Профильная   организация»,    в  лице___________________________, действующего на основании _______________________, с другой стороны, именуемые по отдельности «Сторона»,   а вместе   - «Стороны»,   заключили настоящий Договор о нижеследующем.</w:t>
      </w:r>
    </w:p>
    <w:p w:rsidR="007E48BD" w:rsidRPr="007E48BD" w:rsidRDefault="007E48BD" w:rsidP="007E48BD">
      <w:pPr>
        <w:keepNext/>
        <w:widowControl w:val="0"/>
        <w:shd w:val="clear" w:color="auto" w:fill="FFFFFF"/>
        <w:autoSpaceDE w:val="0"/>
        <w:autoSpaceDN w:val="0"/>
        <w:adjustRightInd w:val="0"/>
        <w:spacing w:after="60" w:line="240" w:lineRule="auto"/>
        <w:ind w:left="2136" w:firstLine="696"/>
        <w:outlineLvl w:val="2"/>
        <w:rPr>
          <w:rFonts w:ascii="Times New Roman" w:hAnsi="Times New Roman"/>
          <w:b/>
          <w:bCs/>
          <w:color w:val="000000"/>
          <w:sz w:val="24"/>
          <w:szCs w:val="24"/>
        </w:rPr>
      </w:pPr>
      <w:r w:rsidRPr="007E48BD">
        <w:rPr>
          <w:rFonts w:ascii="Times New Roman" w:hAnsi="Times New Roman"/>
          <w:b/>
          <w:bCs/>
          <w:color w:val="000000"/>
          <w:sz w:val="24"/>
          <w:szCs w:val="24"/>
        </w:rPr>
        <w:t xml:space="preserve">            1. Предмет Договора</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7E48BD" w:rsidRPr="007E48BD" w:rsidRDefault="007E48BD" w:rsidP="007E48BD">
      <w:pPr>
        <w:keepNext/>
        <w:widowControl w:val="0"/>
        <w:shd w:val="clear" w:color="auto" w:fill="FFFFFF"/>
        <w:autoSpaceDE w:val="0"/>
        <w:autoSpaceDN w:val="0"/>
        <w:adjustRightInd w:val="0"/>
        <w:spacing w:after="60" w:line="240" w:lineRule="auto"/>
        <w:ind w:left="2137" w:firstLine="695"/>
        <w:jc w:val="both"/>
        <w:outlineLvl w:val="2"/>
        <w:rPr>
          <w:rFonts w:ascii="Times New Roman" w:hAnsi="Times New Roman"/>
          <w:b/>
          <w:bCs/>
          <w:color w:val="000000"/>
          <w:sz w:val="24"/>
          <w:szCs w:val="24"/>
        </w:rPr>
      </w:pPr>
      <w:r w:rsidRPr="007E48BD">
        <w:rPr>
          <w:rFonts w:ascii="Times New Roman" w:hAnsi="Times New Roman"/>
          <w:b/>
          <w:bCs/>
          <w:color w:val="000000"/>
          <w:sz w:val="24"/>
          <w:szCs w:val="24"/>
        </w:rPr>
        <w:t xml:space="preserve">          2. Права и обязанности Сторон</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 Организация обязана:</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2.1.2 назначить руководителя по практической подготовке от Организации, который:</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 xml:space="preserve">2.1.4 установить виды </w:t>
      </w:r>
      <w:r w:rsidR="00164B84">
        <w:rPr>
          <w:rFonts w:ascii="Times New Roman" w:hAnsi="Times New Roman"/>
          <w:color w:val="000000"/>
          <w:sz w:val="24"/>
          <w:szCs w:val="24"/>
        </w:rPr>
        <w:t xml:space="preserve">производственн </w:t>
      </w:r>
      <w:r w:rsidRPr="007E48BD">
        <w:rPr>
          <w:rFonts w:ascii="Times New Roman" w:hAnsi="Times New Roman"/>
          <w:color w:val="000000"/>
          <w:sz w:val="24"/>
          <w:szCs w:val="24"/>
        </w:rPr>
        <w:t>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2.1.6 _________________(иные обязанности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 Профильная организация обязана:</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2.2.3 при смене лица, указанного в </w:t>
      </w:r>
      <w:hyperlink r:id="rId28" w:anchor="20222" w:history="1">
        <w:r w:rsidRPr="007E48BD">
          <w:rPr>
            <w:rFonts w:ascii="Times New Roman" w:hAnsi="Times New Roman"/>
            <w:color w:val="000000"/>
            <w:sz w:val="24"/>
            <w:szCs w:val="24"/>
            <w:u w:val="single"/>
            <w:bdr w:val="none" w:sz="0" w:space="0" w:color="auto" w:frame="1"/>
          </w:rPr>
          <w:t>пункте  2.2.2</w:t>
        </w:r>
      </w:hyperlink>
      <w:r w:rsidRPr="007E48BD">
        <w:rPr>
          <w:rFonts w:ascii="Times New Roman" w:hAnsi="Times New Roman"/>
          <w:color w:val="000000"/>
          <w:sz w:val="24"/>
          <w:szCs w:val="24"/>
        </w:rPr>
        <w:t>, в 2-х дневный срок сообщить об этом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7E48BD" w:rsidRPr="007E48BD" w:rsidRDefault="007E48BD" w:rsidP="007E48BD">
      <w:pPr>
        <w:shd w:val="clear" w:color="auto" w:fill="FFFFFF"/>
        <w:spacing w:after="0" w:line="240" w:lineRule="auto"/>
        <w:jc w:val="both"/>
        <w:rPr>
          <w:rFonts w:ascii="Times New Roman" w:hAnsi="Times New Roman"/>
          <w:color w:val="000000"/>
          <w:sz w:val="24"/>
          <w:szCs w:val="24"/>
        </w:rPr>
      </w:pPr>
      <w:r w:rsidRPr="007E48BD">
        <w:rPr>
          <w:rFonts w:ascii="Times New Roman" w:hAnsi="Times New Roman"/>
          <w:color w:val="000000"/>
          <w:sz w:val="24"/>
          <w:szCs w:val="24"/>
        </w:rPr>
        <w:t>(указываются иные локальные нормативные акты Профильной организации __________________________________________________;)</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2.2.10 _____________(иные обязанности Профильной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 Организация имеет право:</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2.3.3 __________________(иные права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 Профильная организация имеет право:</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2.4.3 ___________(иные права Профильной организации).</w:t>
      </w:r>
    </w:p>
    <w:p w:rsidR="007E48BD" w:rsidRPr="007E48BD" w:rsidRDefault="007E48BD" w:rsidP="007E48BD">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r w:rsidRPr="007E48BD">
        <w:rPr>
          <w:rFonts w:ascii="Times New Roman" w:hAnsi="Times New Roman"/>
          <w:b/>
          <w:bCs/>
          <w:color w:val="000000"/>
          <w:sz w:val="24"/>
          <w:szCs w:val="24"/>
        </w:rPr>
        <w:t>3. Срок действия договора</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7E48BD" w:rsidRPr="007E48BD" w:rsidRDefault="007E48BD" w:rsidP="007E48BD">
      <w:pPr>
        <w:keepNext/>
        <w:widowControl w:val="0"/>
        <w:shd w:val="clear" w:color="auto" w:fill="FFFFFF"/>
        <w:autoSpaceDE w:val="0"/>
        <w:autoSpaceDN w:val="0"/>
        <w:adjustRightInd w:val="0"/>
        <w:spacing w:after="60" w:line="240" w:lineRule="auto"/>
        <w:ind w:left="1429"/>
        <w:jc w:val="center"/>
        <w:outlineLvl w:val="2"/>
        <w:rPr>
          <w:rFonts w:ascii="Times New Roman" w:hAnsi="Times New Roman"/>
          <w:b/>
          <w:bCs/>
          <w:color w:val="000000"/>
          <w:sz w:val="24"/>
          <w:szCs w:val="24"/>
        </w:rPr>
      </w:pPr>
      <w:r w:rsidRPr="007E48BD">
        <w:rPr>
          <w:rFonts w:ascii="Times New Roman" w:hAnsi="Times New Roman"/>
          <w:b/>
          <w:bCs/>
          <w:color w:val="000000"/>
          <w:sz w:val="24"/>
          <w:szCs w:val="24"/>
        </w:rPr>
        <w:t>4. Заключительные положения</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7E48BD" w:rsidRPr="007E48BD" w:rsidRDefault="007E48BD" w:rsidP="007E48BD">
      <w:pPr>
        <w:tabs>
          <w:tab w:val="left" w:pos="2195"/>
        </w:tabs>
        <w:spacing w:after="0" w:line="240" w:lineRule="auto"/>
        <w:jc w:val="both"/>
        <w:rPr>
          <w:rFonts w:ascii="Times New Roman" w:eastAsia="Calibri" w:hAnsi="Times New Roman"/>
          <w:sz w:val="24"/>
          <w:szCs w:val="24"/>
          <w:lang w:eastAsia="en-US"/>
        </w:rPr>
      </w:pPr>
      <w:r w:rsidRPr="007E48BD">
        <w:rPr>
          <w:rFonts w:ascii="Times New Roman" w:eastAsia="Calibri" w:hAnsi="Times New Roman"/>
          <w:b/>
          <w:bCs/>
          <w:w w:val="105"/>
          <w:sz w:val="24"/>
          <w:szCs w:val="24"/>
          <w:lang w:eastAsia="en-US"/>
        </w:rPr>
        <w:tab/>
      </w:r>
      <w:r w:rsidRPr="007E48BD">
        <w:rPr>
          <w:rFonts w:ascii="Times New Roman" w:eastAsia="Calibri" w:hAnsi="Times New Roman"/>
          <w:b/>
          <w:bCs/>
          <w:w w:val="105"/>
          <w:sz w:val="24"/>
          <w:szCs w:val="24"/>
          <w:lang w:eastAsia="en-US"/>
        </w:rPr>
        <w:tab/>
        <w:t>5 Адреса, реквизиты и подписи Сторон</w:t>
      </w:r>
    </w:p>
    <w:p w:rsidR="007E48BD" w:rsidRPr="007E48BD" w:rsidRDefault="007E48BD" w:rsidP="007E48BD">
      <w:pPr>
        <w:tabs>
          <w:tab w:val="left" w:pos="2195"/>
        </w:tabs>
        <w:spacing w:after="0" w:line="240" w:lineRule="auto"/>
        <w:ind w:firstLine="709"/>
        <w:contextualSpacing/>
        <w:jc w:val="both"/>
        <w:rPr>
          <w:rFonts w:ascii="Times New Roman" w:eastAsia="Calibri" w:hAnsi="Times New Roman"/>
          <w:sz w:val="24"/>
          <w:szCs w:val="24"/>
          <w:lang w:eastAsia="en-US"/>
        </w:rPr>
      </w:pPr>
    </w:p>
    <w:tbl>
      <w:tblPr>
        <w:tblW w:w="0" w:type="auto"/>
        <w:tblLook w:val="04A0" w:firstRow="1" w:lastRow="0" w:firstColumn="1" w:lastColumn="0" w:noHBand="0" w:noVBand="1"/>
      </w:tblPr>
      <w:tblGrid>
        <w:gridCol w:w="4041"/>
        <w:gridCol w:w="5530"/>
      </w:tblGrid>
      <w:tr w:rsidR="007E48BD" w:rsidRPr="007E48BD" w:rsidTr="007E48BD">
        <w:tc>
          <w:tcPr>
            <w:tcW w:w="4041" w:type="dxa"/>
            <w:shd w:val="clear" w:color="auto" w:fill="auto"/>
          </w:tcPr>
          <w:p w:rsidR="007E48BD" w:rsidRPr="007E48BD" w:rsidRDefault="007E48BD" w:rsidP="007E48BD">
            <w:pPr>
              <w:tabs>
                <w:tab w:val="left" w:pos="2195"/>
              </w:tabs>
              <w:spacing w:after="0" w:line="240" w:lineRule="auto"/>
              <w:ind w:firstLine="709"/>
              <w:jc w:val="both"/>
              <w:rPr>
                <w:rFonts w:ascii="Times New Roman" w:eastAsia="Calibri" w:hAnsi="Times New Roman"/>
                <w:b/>
                <w:sz w:val="24"/>
                <w:szCs w:val="24"/>
                <w:lang w:eastAsia="en-US"/>
              </w:rPr>
            </w:pPr>
            <w:r w:rsidRPr="007E48BD">
              <w:rPr>
                <w:rFonts w:ascii="Times New Roman" w:eastAsia="Calibri" w:hAnsi="Times New Roman"/>
                <w:b/>
                <w:bCs/>
                <w:w w:val="105"/>
                <w:sz w:val="24"/>
                <w:szCs w:val="24"/>
                <w:lang w:eastAsia="en-US"/>
              </w:rPr>
              <w:t>Профильная</w:t>
            </w:r>
            <w:r w:rsidRPr="007E48BD">
              <w:rPr>
                <w:rFonts w:ascii="Times New Roman" w:eastAsia="Calibri" w:hAnsi="Times New Roman"/>
                <w:b/>
                <w:bCs/>
                <w:spacing w:val="-12"/>
                <w:w w:val="105"/>
                <w:sz w:val="24"/>
                <w:szCs w:val="24"/>
                <w:lang w:eastAsia="en-US"/>
              </w:rPr>
              <w:t xml:space="preserve"> </w:t>
            </w:r>
            <w:r w:rsidRPr="007E48BD">
              <w:rPr>
                <w:rFonts w:ascii="Times New Roman" w:eastAsia="Calibri" w:hAnsi="Times New Roman"/>
                <w:b/>
                <w:bCs/>
                <w:w w:val="105"/>
                <w:sz w:val="24"/>
                <w:szCs w:val="24"/>
                <w:lang w:eastAsia="en-US"/>
              </w:rPr>
              <w:t>организация:</w:t>
            </w:r>
          </w:p>
          <w:p w:rsidR="007E48BD" w:rsidRPr="007E48BD" w:rsidRDefault="007E48BD" w:rsidP="007E48BD">
            <w:pPr>
              <w:tabs>
                <w:tab w:val="left" w:pos="2195"/>
              </w:tabs>
              <w:spacing w:after="0" w:line="240" w:lineRule="auto"/>
              <w:ind w:firstLine="709"/>
              <w:jc w:val="both"/>
              <w:rPr>
                <w:rFonts w:ascii="Times New Roman" w:eastAsia="Calibri" w:hAnsi="Times New Roman"/>
                <w:b/>
                <w:sz w:val="24"/>
                <w:szCs w:val="24"/>
                <w:lang w:eastAsia="en-US"/>
              </w:rPr>
            </w:pPr>
          </w:p>
        </w:tc>
        <w:tc>
          <w:tcPr>
            <w:tcW w:w="5530" w:type="dxa"/>
            <w:shd w:val="clear" w:color="auto" w:fill="auto"/>
          </w:tcPr>
          <w:p w:rsidR="007E48BD" w:rsidRPr="007E48BD" w:rsidRDefault="007E48BD" w:rsidP="007E48BD">
            <w:pPr>
              <w:tabs>
                <w:tab w:val="left" w:pos="2195"/>
              </w:tabs>
              <w:spacing w:after="0" w:line="240" w:lineRule="auto"/>
              <w:ind w:firstLine="709"/>
              <w:jc w:val="both"/>
              <w:rPr>
                <w:rFonts w:ascii="Times New Roman" w:eastAsia="Calibri" w:hAnsi="Times New Roman"/>
                <w:b/>
                <w:sz w:val="24"/>
                <w:szCs w:val="24"/>
                <w:lang w:eastAsia="en-US"/>
              </w:rPr>
            </w:pPr>
            <w:r w:rsidRPr="007E48BD">
              <w:rPr>
                <w:rFonts w:ascii="Times New Roman" w:eastAsia="Calibri" w:hAnsi="Times New Roman"/>
                <w:b/>
                <w:bCs/>
                <w:spacing w:val="-1"/>
                <w:sz w:val="24"/>
                <w:szCs w:val="24"/>
                <w:lang w:eastAsia="en-US"/>
              </w:rPr>
              <w:t>Организация:</w:t>
            </w:r>
          </w:p>
        </w:tc>
      </w:tr>
      <w:tr w:rsidR="007E48BD" w:rsidRPr="007E48BD" w:rsidTr="007E48BD">
        <w:tc>
          <w:tcPr>
            <w:tcW w:w="4041" w:type="dxa"/>
            <w:shd w:val="clear" w:color="auto" w:fill="auto"/>
          </w:tcPr>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________________________</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(полное наименование)</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w w:val="115"/>
                <w:sz w:val="24"/>
                <w:szCs w:val="24"/>
                <w:lang w:eastAsia="en-US"/>
              </w:rPr>
              <w:t>Адрес:________________</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________________________</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(наименование должности, фамилия, имя, отчество (при наличии)</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p>
          <w:p w:rsidR="007E48BD" w:rsidRPr="007E48BD" w:rsidRDefault="007E48BD" w:rsidP="007E48BD">
            <w:pPr>
              <w:tabs>
                <w:tab w:val="left" w:pos="2195"/>
              </w:tabs>
              <w:spacing w:after="0" w:line="240" w:lineRule="auto"/>
              <w:jc w:val="right"/>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М.П. (при наличии)</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p>
        </w:tc>
        <w:tc>
          <w:tcPr>
            <w:tcW w:w="5530" w:type="dxa"/>
            <w:shd w:val="clear" w:color="auto" w:fill="auto"/>
          </w:tcPr>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u w:val="single"/>
                <w:lang w:eastAsia="en-US"/>
              </w:rPr>
            </w:pPr>
            <w:r w:rsidRPr="007E48BD">
              <w:rPr>
                <w:rFonts w:ascii="Times New Roman" w:eastAsia="Calibri" w:hAnsi="Times New Roman"/>
                <w:sz w:val="24"/>
                <w:szCs w:val="24"/>
                <w:lang w:eastAsia="en-US"/>
              </w:rPr>
              <w:t>Частное учреждение образовательная организация высшего образования «Омская гуманитарная академия»</w:t>
            </w:r>
            <w:r w:rsidRPr="007E48BD">
              <w:rPr>
                <w:rFonts w:ascii="Times New Roman" w:eastAsia="Calibri" w:hAnsi="Times New Roman"/>
                <w:sz w:val="24"/>
                <w:szCs w:val="24"/>
                <w:u w:val="single"/>
                <w:lang w:eastAsia="en-US"/>
              </w:rPr>
              <w:t>,</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(полное наименование)</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w w:val="115"/>
                <w:sz w:val="24"/>
                <w:szCs w:val="24"/>
                <w:lang w:eastAsia="en-US"/>
              </w:rPr>
              <w:t>Адрес: 644105, г.Омск, ул. 4 Челюскинцев,2А</w:t>
            </w:r>
            <w:r w:rsidRPr="007E48BD">
              <w:rPr>
                <w:rFonts w:ascii="Times New Roman" w:eastAsia="Calibri" w:hAnsi="Times New Roman"/>
                <w:w w:val="115"/>
                <w:sz w:val="24"/>
                <w:szCs w:val="24"/>
                <w:u w:val="single"/>
                <w:lang w:eastAsia="en-US"/>
              </w:rPr>
              <w:t xml:space="preserve">,                </w:t>
            </w:r>
            <w:r w:rsidRPr="007E48BD">
              <w:rPr>
                <w:rFonts w:ascii="Times New Roman" w:eastAsia="Calibri" w:hAnsi="Times New Roman"/>
                <w:bCs/>
                <w:w w:val="105"/>
                <w:sz w:val="24"/>
                <w:szCs w:val="24"/>
                <w:lang w:eastAsia="en-US"/>
              </w:rPr>
              <w:t xml:space="preserve">                                                (наименование должности, фамилия, имя, отчество (при наличии)</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p>
          <w:p w:rsidR="007E48BD" w:rsidRPr="007E48BD" w:rsidRDefault="007E48BD" w:rsidP="007E48BD">
            <w:pPr>
              <w:tabs>
                <w:tab w:val="left" w:pos="2195"/>
              </w:tabs>
              <w:spacing w:after="0" w:line="240" w:lineRule="auto"/>
              <w:ind w:firstLine="709"/>
              <w:jc w:val="right"/>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М.П. (при наличии)</w:t>
            </w:r>
          </w:p>
          <w:p w:rsidR="007E48BD" w:rsidRPr="007E48BD" w:rsidRDefault="007E48BD" w:rsidP="007E48BD">
            <w:pPr>
              <w:tabs>
                <w:tab w:val="left" w:pos="2195"/>
              </w:tabs>
              <w:spacing w:after="0" w:line="240" w:lineRule="auto"/>
              <w:ind w:firstLine="709"/>
              <w:jc w:val="both"/>
              <w:rPr>
                <w:rFonts w:ascii="Times New Roman" w:eastAsia="Calibri" w:hAnsi="Times New Roman"/>
                <w:bCs/>
                <w:spacing w:val="-1"/>
                <w:sz w:val="24"/>
                <w:szCs w:val="24"/>
                <w:lang w:eastAsia="en-US"/>
              </w:rPr>
            </w:pPr>
          </w:p>
        </w:tc>
      </w:tr>
      <w:tr w:rsidR="007E48BD" w:rsidRPr="007E48BD" w:rsidTr="007E48BD">
        <w:tc>
          <w:tcPr>
            <w:tcW w:w="4041" w:type="dxa"/>
            <w:shd w:val="clear" w:color="auto" w:fill="auto"/>
          </w:tcPr>
          <w:p w:rsidR="007E48BD" w:rsidRPr="007E48BD" w:rsidRDefault="007E48BD" w:rsidP="007E48BD">
            <w:pPr>
              <w:tabs>
                <w:tab w:val="left" w:pos="2195"/>
              </w:tabs>
              <w:spacing w:after="0" w:line="240" w:lineRule="auto"/>
              <w:ind w:firstLine="709"/>
              <w:rPr>
                <w:rFonts w:ascii="Times New Roman" w:eastAsia="Calibri" w:hAnsi="Times New Roman"/>
                <w:bCs/>
                <w:w w:val="105"/>
                <w:sz w:val="20"/>
                <w:szCs w:val="20"/>
                <w:lang w:eastAsia="en-US"/>
              </w:rPr>
            </w:pPr>
          </w:p>
        </w:tc>
        <w:tc>
          <w:tcPr>
            <w:tcW w:w="5530" w:type="dxa"/>
            <w:shd w:val="clear" w:color="auto" w:fill="auto"/>
          </w:tcPr>
          <w:p w:rsidR="007E48BD" w:rsidRPr="007E48BD" w:rsidRDefault="007E48BD" w:rsidP="007E48BD">
            <w:pPr>
              <w:tabs>
                <w:tab w:val="left" w:pos="2195"/>
              </w:tabs>
              <w:spacing w:after="0" w:line="240" w:lineRule="auto"/>
              <w:ind w:firstLine="709"/>
              <w:rPr>
                <w:rFonts w:ascii="Times New Roman" w:eastAsia="Calibri" w:hAnsi="Times New Roman"/>
                <w:bCs/>
                <w:w w:val="105"/>
                <w:sz w:val="20"/>
                <w:szCs w:val="20"/>
                <w:lang w:eastAsia="en-US"/>
              </w:rPr>
            </w:pPr>
          </w:p>
        </w:tc>
      </w:tr>
    </w:tbl>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2B5E04" w:rsidRDefault="002B5E04" w:rsidP="00D15454">
      <w:pPr>
        <w:spacing w:after="0" w:line="240" w:lineRule="auto"/>
        <w:ind w:firstLine="708"/>
        <w:jc w:val="right"/>
        <w:rPr>
          <w:rFonts w:ascii="Times New Roman" w:eastAsia="Calibri" w:hAnsi="Times New Roman"/>
          <w:sz w:val="24"/>
          <w:szCs w:val="24"/>
          <w:lang w:eastAsia="en-US"/>
        </w:rPr>
      </w:pPr>
    </w:p>
    <w:p w:rsidR="002B5E04" w:rsidRDefault="002B5E04" w:rsidP="00D15454">
      <w:pPr>
        <w:spacing w:after="0" w:line="240" w:lineRule="auto"/>
        <w:ind w:firstLine="708"/>
        <w:jc w:val="right"/>
        <w:rPr>
          <w:rFonts w:ascii="Times New Roman" w:eastAsia="Calibri" w:hAnsi="Times New Roman"/>
          <w:sz w:val="24"/>
          <w:szCs w:val="24"/>
          <w:lang w:eastAsia="en-US"/>
        </w:rPr>
      </w:pPr>
    </w:p>
    <w:p w:rsidR="002B5E04" w:rsidRDefault="002B5E04" w:rsidP="00D15454">
      <w:pPr>
        <w:spacing w:after="0" w:line="240" w:lineRule="auto"/>
        <w:ind w:firstLine="708"/>
        <w:jc w:val="right"/>
        <w:rPr>
          <w:rFonts w:ascii="Times New Roman" w:eastAsia="Calibri" w:hAnsi="Times New Roman"/>
          <w:sz w:val="24"/>
          <w:szCs w:val="24"/>
          <w:lang w:eastAsia="en-US"/>
        </w:rPr>
      </w:pPr>
    </w:p>
    <w:p w:rsidR="002B5E04" w:rsidRDefault="002B5E04" w:rsidP="00D15454">
      <w:pPr>
        <w:spacing w:after="0" w:line="240" w:lineRule="auto"/>
        <w:ind w:firstLine="708"/>
        <w:jc w:val="right"/>
        <w:rPr>
          <w:rFonts w:ascii="Times New Roman" w:eastAsia="Calibri" w:hAnsi="Times New Roman"/>
          <w:sz w:val="24"/>
          <w:szCs w:val="24"/>
          <w:lang w:eastAsia="en-US"/>
        </w:rPr>
      </w:pPr>
    </w:p>
    <w:p w:rsidR="002B5E04" w:rsidRDefault="002B5E04" w:rsidP="002B5E04">
      <w:pPr>
        <w:tabs>
          <w:tab w:val="left" w:pos="2195"/>
        </w:tabs>
        <w:spacing w:after="0" w:line="240" w:lineRule="auto"/>
        <w:ind w:firstLine="709"/>
        <w:rPr>
          <w:rFonts w:ascii="Times New Roman" w:eastAsia="Calibri" w:hAnsi="Times New Roman"/>
          <w:sz w:val="24"/>
          <w:szCs w:val="24"/>
          <w:lang w:eastAsia="en-US"/>
        </w:rPr>
      </w:pPr>
    </w:p>
    <w:p w:rsidR="002B5E04" w:rsidRPr="0097109E" w:rsidRDefault="002B5E04" w:rsidP="002B5E04">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2B5E04" w:rsidRPr="0097109E" w:rsidRDefault="002B5E04" w:rsidP="002B5E04">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2B5E04" w:rsidRPr="0097109E" w:rsidRDefault="002B5E04" w:rsidP="002B5E04">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2B5E04" w:rsidRPr="0097109E" w:rsidRDefault="002B5E04" w:rsidP="002B5E04">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2B5E04" w:rsidRPr="0097109E" w:rsidRDefault="002B5E04" w:rsidP="002B5E04">
      <w:pPr>
        <w:widowControl w:val="0"/>
        <w:autoSpaceDE w:val="0"/>
        <w:autoSpaceDN w:val="0"/>
        <w:adjustRightInd w:val="0"/>
        <w:spacing w:after="0" w:line="240" w:lineRule="auto"/>
        <w:jc w:val="right"/>
        <w:rPr>
          <w:rFonts w:ascii="Times New Roman" w:hAnsi="Times New Roman"/>
          <w:sz w:val="24"/>
          <w:szCs w:val="24"/>
        </w:rPr>
      </w:pPr>
    </w:p>
    <w:p w:rsidR="002B5E04" w:rsidRPr="0097109E" w:rsidRDefault="002B5E04" w:rsidP="002B5E04">
      <w:pPr>
        <w:widowControl w:val="0"/>
        <w:autoSpaceDE w:val="0"/>
        <w:autoSpaceDN w:val="0"/>
        <w:adjustRightInd w:val="0"/>
        <w:spacing w:after="0" w:line="240" w:lineRule="auto"/>
        <w:rPr>
          <w:rFonts w:ascii="Times New Roman" w:hAnsi="Times New Roman"/>
          <w:sz w:val="24"/>
          <w:szCs w:val="24"/>
        </w:rPr>
      </w:pPr>
    </w:p>
    <w:p w:rsidR="002B5E04" w:rsidRPr="0097109E" w:rsidRDefault="002B5E04" w:rsidP="002B5E04">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2B5E04" w:rsidRPr="0097109E" w:rsidRDefault="002B5E04" w:rsidP="002B5E04">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2B5E04" w:rsidRPr="00B928E9" w:rsidRDefault="002B5E04" w:rsidP="002B5E04">
      <w:pPr>
        <w:widowControl w:val="0"/>
        <w:numPr>
          <w:ilvl w:val="0"/>
          <w:numId w:val="27"/>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2B5E04" w:rsidRPr="0097109E" w:rsidTr="007B5F32">
        <w:tc>
          <w:tcPr>
            <w:tcW w:w="1554" w:type="dxa"/>
            <w:tcBorders>
              <w:top w:val="single" w:sz="4" w:space="0" w:color="000000"/>
              <w:left w:val="single" w:sz="4" w:space="0" w:color="000000"/>
              <w:bottom w:val="single" w:sz="4" w:space="0" w:color="000000"/>
              <w:right w:val="single" w:sz="4" w:space="0" w:color="000000"/>
            </w:tcBorders>
            <w:hideMark/>
          </w:tcPr>
          <w:p w:rsidR="002B5E04" w:rsidRPr="0097109E" w:rsidRDefault="002B5E0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2B5E04" w:rsidRPr="0097109E" w:rsidRDefault="002B5E0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2B5E04" w:rsidRDefault="002B5E0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2B5E04" w:rsidRPr="00B928E9" w:rsidRDefault="002B5E04" w:rsidP="007B5F32">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2B5E04" w:rsidRPr="0097109E" w:rsidRDefault="002B5E0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2B5E04" w:rsidRPr="0097109E" w:rsidRDefault="002B5E0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2B5E04" w:rsidRPr="00DC45DC" w:rsidTr="007B5F32">
        <w:tc>
          <w:tcPr>
            <w:tcW w:w="1554" w:type="dxa"/>
            <w:tcBorders>
              <w:top w:val="single" w:sz="4" w:space="0" w:color="000000"/>
              <w:left w:val="single" w:sz="4" w:space="0" w:color="000000"/>
              <w:bottom w:val="single" w:sz="4" w:space="0" w:color="000000"/>
              <w:right w:val="single" w:sz="4" w:space="0" w:color="000000"/>
            </w:tcBorders>
            <w:vAlign w:val="center"/>
          </w:tcPr>
          <w:p w:rsidR="002B5E04" w:rsidRPr="00DC45DC" w:rsidRDefault="002B5E04" w:rsidP="007B5F32">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2B5E04" w:rsidRPr="0009531E" w:rsidRDefault="002B5E04" w:rsidP="007B5F32">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Русский язык</w:t>
            </w:r>
            <w:r w:rsidRPr="0009531E">
              <w:rPr>
                <w:rFonts w:ascii="Times New Roman" w:hAnsi="Times New Roman"/>
                <w:sz w:val="20"/>
                <w:szCs w:val="20"/>
              </w:rPr>
              <w:t xml:space="preserve">» </w:t>
            </w:r>
          </w:p>
          <w:p w:rsidR="002B5E04" w:rsidRPr="00DC45DC" w:rsidRDefault="002B5E04" w:rsidP="007B5F32">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2B5E04" w:rsidRPr="002B5E04" w:rsidRDefault="002B5E04" w:rsidP="002B5E04">
            <w:pPr>
              <w:spacing w:after="0" w:line="240" w:lineRule="auto"/>
              <w:jc w:val="both"/>
              <w:rPr>
                <w:rFonts w:ascii="Times New Roman" w:hAnsi="Times New Roman"/>
                <w:color w:val="FF0000"/>
                <w:sz w:val="20"/>
                <w:szCs w:val="20"/>
              </w:rPr>
            </w:pPr>
            <w:r w:rsidRPr="002B5E04">
              <w:rPr>
                <w:rFonts w:ascii="Times New Roman" w:hAnsi="Times New Roman"/>
                <w:b/>
                <w:bCs/>
                <w:color w:val="FF0000"/>
                <w:sz w:val="20"/>
                <w:szCs w:val="20"/>
              </w:rPr>
              <w:t>1. Организационно-методическая деятельность</w:t>
            </w:r>
          </w:p>
          <w:p w:rsidR="002B5E04" w:rsidRPr="002B5E04" w:rsidRDefault="002B5E04" w:rsidP="002B5E04">
            <w:pPr>
              <w:spacing w:after="0" w:line="240" w:lineRule="auto"/>
              <w:jc w:val="both"/>
              <w:rPr>
                <w:rFonts w:ascii="Times New Roman" w:hAnsi="Times New Roman"/>
                <w:i/>
                <w:color w:val="FF0000"/>
                <w:sz w:val="20"/>
                <w:szCs w:val="20"/>
              </w:rPr>
            </w:pPr>
            <w:r w:rsidRPr="002B5E04">
              <w:rPr>
                <w:rFonts w:ascii="Times New Roman" w:hAnsi="Times New Roman"/>
                <w:i/>
                <w:iCs/>
                <w:color w:val="FF0000"/>
                <w:sz w:val="20"/>
                <w:szCs w:val="20"/>
              </w:rPr>
              <w:t>Под</w:t>
            </w:r>
            <w:r w:rsidRPr="002B5E04">
              <w:rPr>
                <w:rFonts w:ascii="Times New Roman" w:hAnsi="Times New Roman"/>
                <w:i/>
                <w:color w:val="FF0000"/>
                <w:sz w:val="20"/>
                <w:szCs w:val="20"/>
              </w:rPr>
              <w:t>готовка занятия с детьми в качестве педагога-психолога.</w:t>
            </w:r>
          </w:p>
          <w:p w:rsidR="002B5E04" w:rsidRPr="002B5E04" w:rsidRDefault="002B5E04" w:rsidP="002B5E04">
            <w:pPr>
              <w:spacing w:after="0" w:line="240" w:lineRule="auto"/>
              <w:jc w:val="both"/>
              <w:rPr>
                <w:rFonts w:ascii="Times New Roman" w:hAnsi="Times New Roman"/>
                <w:color w:val="FF0000"/>
                <w:sz w:val="20"/>
                <w:szCs w:val="20"/>
              </w:rPr>
            </w:pPr>
            <w:r w:rsidRPr="002B5E04">
              <w:rPr>
                <w:rFonts w:ascii="Times New Roman" w:hAnsi="Times New Roman"/>
                <w:i/>
                <w:color w:val="FF0000"/>
                <w:sz w:val="20"/>
                <w:szCs w:val="20"/>
              </w:rPr>
              <w:t xml:space="preserve">– </w:t>
            </w:r>
            <w:r w:rsidRPr="002B5E04">
              <w:rPr>
                <w:rFonts w:ascii="Times New Roman" w:hAnsi="Times New Roman"/>
                <w:color w:val="FF0000"/>
                <w:sz w:val="20"/>
                <w:szCs w:val="20"/>
              </w:rPr>
              <w:t>Конспект плана урока, презентация.</w:t>
            </w:r>
          </w:p>
          <w:p w:rsidR="002B5E04" w:rsidRPr="002B5E04" w:rsidRDefault="002B5E04" w:rsidP="002B5E04">
            <w:pPr>
              <w:spacing w:after="0" w:line="240" w:lineRule="auto"/>
              <w:jc w:val="both"/>
              <w:rPr>
                <w:rFonts w:ascii="Times New Roman" w:hAnsi="Times New Roman"/>
                <w:b/>
                <w:bCs/>
                <w:color w:val="FF0000"/>
                <w:sz w:val="20"/>
                <w:szCs w:val="20"/>
              </w:rPr>
            </w:pPr>
            <w:r w:rsidRPr="002B5E04">
              <w:rPr>
                <w:rFonts w:ascii="Times New Roman" w:hAnsi="Times New Roman"/>
                <w:b/>
                <w:bCs/>
                <w:color w:val="FF0000"/>
                <w:sz w:val="20"/>
                <w:szCs w:val="20"/>
              </w:rPr>
              <w:t xml:space="preserve">2. Психолого-педагогическая диагностика </w:t>
            </w:r>
          </w:p>
          <w:p w:rsidR="002B5E04" w:rsidRPr="002B5E04" w:rsidRDefault="002B5E04" w:rsidP="002B5E04">
            <w:pPr>
              <w:spacing w:after="0" w:line="240" w:lineRule="auto"/>
              <w:jc w:val="both"/>
              <w:rPr>
                <w:rFonts w:ascii="Times New Roman" w:hAnsi="Times New Roman"/>
                <w:b/>
                <w:bCs/>
                <w:color w:val="FF0000"/>
                <w:sz w:val="20"/>
                <w:szCs w:val="20"/>
              </w:rPr>
            </w:pPr>
            <w:r w:rsidRPr="002B5E04">
              <w:rPr>
                <w:rFonts w:ascii="Times New Roman" w:hAnsi="Times New Roman"/>
                <w:i/>
                <w:color w:val="FF0000"/>
                <w:sz w:val="20"/>
                <w:szCs w:val="20"/>
              </w:rPr>
              <w:t>Решение педагогических ситуаций.</w:t>
            </w:r>
            <w:r w:rsidRPr="002B5E04">
              <w:rPr>
                <w:rFonts w:ascii="Times New Roman" w:hAnsi="Times New Roman"/>
                <w:b/>
                <w:bCs/>
                <w:color w:val="FF0000"/>
                <w:sz w:val="20"/>
                <w:szCs w:val="20"/>
              </w:rPr>
              <w:t xml:space="preserve"> </w:t>
            </w:r>
          </w:p>
          <w:p w:rsidR="002B5E04" w:rsidRPr="002B5E04" w:rsidRDefault="002B5E04" w:rsidP="002B5E04">
            <w:pPr>
              <w:spacing w:after="0" w:line="240" w:lineRule="auto"/>
              <w:jc w:val="both"/>
              <w:rPr>
                <w:rFonts w:ascii="Times New Roman" w:hAnsi="Times New Roman"/>
                <w:b/>
                <w:bCs/>
                <w:iCs/>
                <w:color w:val="FF0000"/>
                <w:sz w:val="20"/>
                <w:szCs w:val="20"/>
              </w:rPr>
            </w:pPr>
            <w:r w:rsidRPr="002B5E04">
              <w:rPr>
                <w:rFonts w:ascii="Times New Roman" w:hAnsi="Times New Roman"/>
                <w:i/>
                <w:color w:val="FF0000"/>
                <w:sz w:val="20"/>
                <w:szCs w:val="20"/>
              </w:rPr>
              <w:t>–</w:t>
            </w:r>
            <w:r w:rsidRPr="002B5E04">
              <w:rPr>
                <w:rFonts w:ascii="Times New Roman" w:hAnsi="Times New Roman"/>
                <w:b/>
                <w:bCs/>
                <w:color w:val="FF0000"/>
                <w:sz w:val="20"/>
                <w:szCs w:val="20"/>
              </w:rPr>
              <w:t xml:space="preserve"> </w:t>
            </w:r>
            <w:r w:rsidRPr="002B5E04">
              <w:rPr>
                <w:rFonts w:ascii="Times New Roman" w:hAnsi="Times New Roman"/>
                <w:iCs/>
                <w:color w:val="FF0000"/>
                <w:sz w:val="20"/>
                <w:szCs w:val="20"/>
              </w:rPr>
              <w:t>Описание решения 2-3 конкретных педагогических ситуаций (в процессе прохождения практики).</w:t>
            </w:r>
            <w:r w:rsidRPr="002B5E04">
              <w:rPr>
                <w:rFonts w:ascii="Times New Roman" w:hAnsi="Times New Roman"/>
                <w:b/>
                <w:bCs/>
                <w:iCs/>
                <w:color w:val="FF0000"/>
                <w:sz w:val="20"/>
                <w:szCs w:val="20"/>
              </w:rPr>
              <w:t xml:space="preserve"> </w:t>
            </w:r>
          </w:p>
          <w:p w:rsidR="002B5E04" w:rsidRPr="002B5E04" w:rsidRDefault="002B5E04" w:rsidP="002B5E04">
            <w:pPr>
              <w:spacing w:after="0" w:line="240" w:lineRule="auto"/>
              <w:jc w:val="both"/>
              <w:rPr>
                <w:rFonts w:ascii="Times New Roman" w:hAnsi="Times New Roman"/>
                <w:b/>
                <w:bCs/>
                <w:color w:val="FF0000"/>
                <w:sz w:val="20"/>
                <w:szCs w:val="20"/>
              </w:rPr>
            </w:pPr>
            <w:r w:rsidRPr="002B5E04">
              <w:rPr>
                <w:rFonts w:ascii="Times New Roman" w:hAnsi="Times New Roman"/>
                <w:b/>
                <w:bCs/>
                <w:color w:val="FF0000"/>
                <w:sz w:val="20"/>
                <w:szCs w:val="20"/>
              </w:rPr>
              <w:t>3. Воспитательная (коррекционная) деятельность</w:t>
            </w:r>
          </w:p>
          <w:p w:rsidR="002B5E04" w:rsidRPr="002B5E04" w:rsidRDefault="002B5E04" w:rsidP="002B5E04">
            <w:pPr>
              <w:spacing w:after="0" w:line="240" w:lineRule="auto"/>
              <w:jc w:val="both"/>
              <w:rPr>
                <w:rFonts w:ascii="Times New Roman" w:hAnsi="Times New Roman"/>
                <w:i/>
                <w:color w:val="FF0000"/>
                <w:sz w:val="20"/>
                <w:szCs w:val="20"/>
              </w:rPr>
            </w:pPr>
            <w:r w:rsidRPr="002B5E04">
              <w:rPr>
                <w:rFonts w:ascii="Times New Roman" w:hAnsi="Times New Roman"/>
                <w:i/>
                <w:color w:val="FF0000"/>
                <w:sz w:val="20"/>
                <w:szCs w:val="20"/>
              </w:rPr>
              <w:t>Разработка воспитательных мероприятий.</w:t>
            </w:r>
          </w:p>
          <w:p w:rsidR="002B5E04" w:rsidRPr="002B5E04" w:rsidRDefault="002B5E04" w:rsidP="002B5E04">
            <w:pPr>
              <w:spacing w:after="0" w:line="240" w:lineRule="auto"/>
              <w:jc w:val="both"/>
              <w:rPr>
                <w:rFonts w:ascii="Times New Roman" w:hAnsi="Times New Roman"/>
                <w:iCs/>
                <w:color w:val="000000"/>
                <w:sz w:val="24"/>
                <w:szCs w:val="24"/>
              </w:rPr>
            </w:pPr>
            <w:r w:rsidRPr="002B5E04">
              <w:rPr>
                <w:rFonts w:ascii="Times New Roman" w:hAnsi="Times New Roman"/>
                <w:iCs/>
                <w:color w:val="FF0000"/>
                <w:sz w:val="20"/>
                <w:szCs w:val="20"/>
              </w:rPr>
              <w:t>– План/сценарий мероприятия.</w:t>
            </w:r>
            <w:r w:rsidRPr="00147DEA">
              <w:rPr>
                <w:rFonts w:ascii="Times New Roman" w:hAnsi="Times New Roman"/>
                <w:iCs/>
                <w:color w:val="000000"/>
                <w:sz w:val="24"/>
                <w:szCs w:val="24"/>
              </w:rPr>
              <w:t xml:space="preserve">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B5E04" w:rsidRPr="00B928E9" w:rsidRDefault="002B5E04"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2B5E04" w:rsidRPr="00B928E9" w:rsidRDefault="002B5E04"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2B5E04" w:rsidRPr="00DC45DC" w:rsidRDefault="002B5E04" w:rsidP="002B5E04">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2B5E04" w:rsidRPr="0097109E" w:rsidRDefault="002B5E04" w:rsidP="002B5E04">
      <w:pPr>
        <w:widowControl w:val="0"/>
        <w:autoSpaceDE w:val="0"/>
        <w:autoSpaceDN w:val="0"/>
        <w:adjustRightInd w:val="0"/>
        <w:spacing w:after="0" w:line="240" w:lineRule="auto"/>
        <w:ind w:firstLine="4536"/>
        <w:rPr>
          <w:rFonts w:ascii="Times New Roman" w:hAnsi="Times New Roman"/>
          <w:sz w:val="24"/>
          <w:szCs w:val="24"/>
        </w:rPr>
      </w:pPr>
    </w:p>
    <w:p w:rsidR="002B5E04" w:rsidRPr="0097109E" w:rsidRDefault="002B5E04" w:rsidP="002B5E04">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2B5E04" w:rsidRPr="0097109E" w:rsidRDefault="002B5E04" w:rsidP="002B5E04">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2B5E04" w:rsidRPr="0097109E" w:rsidRDefault="002B5E04" w:rsidP="002B5E04">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2B5E04" w:rsidRPr="0097109E" w:rsidRDefault="002B5E04" w:rsidP="002B5E04">
      <w:pPr>
        <w:widowControl w:val="0"/>
        <w:autoSpaceDE w:val="0"/>
        <w:autoSpaceDN w:val="0"/>
        <w:adjustRightInd w:val="0"/>
        <w:spacing w:after="0" w:line="240" w:lineRule="auto"/>
        <w:rPr>
          <w:rFonts w:ascii="Times New Roman" w:hAnsi="Times New Roman"/>
          <w:sz w:val="24"/>
          <w:szCs w:val="24"/>
        </w:rPr>
      </w:pPr>
    </w:p>
    <w:p w:rsidR="002B5E04" w:rsidRPr="0097109E" w:rsidRDefault="002B5E04" w:rsidP="002B5E04">
      <w:pPr>
        <w:widowControl w:val="0"/>
        <w:autoSpaceDE w:val="0"/>
        <w:autoSpaceDN w:val="0"/>
        <w:adjustRightInd w:val="0"/>
        <w:spacing w:after="0" w:line="240" w:lineRule="auto"/>
        <w:rPr>
          <w:rFonts w:ascii="Times New Roman" w:hAnsi="Times New Roman"/>
          <w:sz w:val="24"/>
          <w:szCs w:val="24"/>
        </w:rPr>
      </w:pPr>
    </w:p>
    <w:p w:rsidR="002B5E04" w:rsidRPr="0097109E" w:rsidRDefault="002B5E04" w:rsidP="002B5E04">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2B5E04" w:rsidRPr="0097109E" w:rsidRDefault="002B5E04" w:rsidP="002B5E04">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2B5E04"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2B5E04" w:rsidRPr="0097109E" w:rsidRDefault="002B5E0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2B5E04" w:rsidRPr="0097109E" w:rsidRDefault="002B5E0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2B5E04" w:rsidRPr="0097109E" w:rsidRDefault="002B5E0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2B5E04" w:rsidRPr="0097109E" w:rsidRDefault="002B5E0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2B5E04"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2B5E04" w:rsidRPr="0097109E" w:rsidRDefault="002B5E0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2B5E04" w:rsidRPr="00B928E9" w:rsidRDefault="002B5E04" w:rsidP="007B5F3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2B5E04" w:rsidRPr="0097109E" w:rsidRDefault="002B5E04" w:rsidP="007B5F3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русского языка и литературы</w:t>
            </w:r>
          </w:p>
          <w:p w:rsidR="002B5E04" w:rsidRPr="00B928E9" w:rsidRDefault="002B5E04" w:rsidP="007B5F3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2B5E04" w:rsidRPr="00B928E9" w:rsidRDefault="005162FA" w:rsidP="007B5F32">
            <w:pPr>
              <w:widowControl w:val="0"/>
              <w:autoSpaceDE w:val="0"/>
              <w:autoSpaceDN w:val="0"/>
              <w:adjustRightInd w:val="0"/>
              <w:spacing w:after="0" w:line="240" w:lineRule="auto"/>
              <w:jc w:val="center"/>
              <w:rPr>
                <w:rFonts w:ascii="Times New Roman" w:hAnsi="Times New Roman"/>
                <w:color w:val="FF0000"/>
                <w:sz w:val="20"/>
                <w:szCs w:val="20"/>
              </w:rPr>
            </w:pPr>
            <w:hyperlink r:id="rId29" w:history="1"/>
            <w:r w:rsidR="002B5E04" w:rsidRPr="0097109E">
              <w:rPr>
                <w:rFonts w:ascii="Times New Roman" w:hAnsi="Times New Roman"/>
                <w:sz w:val="20"/>
                <w:szCs w:val="20"/>
              </w:rPr>
              <w:t xml:space="preserve"> </w:t>
            </w:r>
            <w:r w:rsidR="002B5E04" w:rsidRPr="00B928E9">
              <w:rPr>
                <w:rFonts w:ascii="Times New Roman" w:hAnsi="Times New Roman"/>
                <w:color w:val="FF0000"/>
                <w:sz w:val="20"/>
                <w:szCs w:val="20"/>
              </w:rPr>
              <w:t xml:space="preserve">644099, </w:t>
            </w:r>
            <w:r w:rsidR="002B5E04" w:rsidRPr="00B928E9">
              <w:rPr>
                <w:rFonts w:ascii="Times New Roman" w:hAnsi="Times New Roman"/>
                <w:bCs/>
                <w:color w:val="FF0000"/>
                <w:sz w:val="20"/>
                <w:szCs w:val="20"/>
              </w:rPr>
              <w:t>Омская</w:t>
            </w:r>
            <w:r w:rsidR="002B5E04" w:rsidRPr="00B928E9">
              <w:rPr>
                <w:rFonts w:ascii="Times New Roman" w:hAnsi="Times New Roman"/>
                <w:color w:val="FF0000"/>
                <w:sz w:val="20"/>
                <w:szCs w:val="20"/>
              </w:rPr>
              <w:t xml:space="preserve"> обл., г </w:t>
            </w:r>
            <w:r w:rsidR="002B5E04" w:rsidRPr="00B928E9">
              <w:rPr>
                <w:rFonts w:ascii="Times New Roman" w:hAnsi="Times New Roman"/>
                <w:bCs/>
                <w:color w:val="FF0000"/>
                <w:sz w:val="20"/>
                <w:szCs w:val="20"/>
              </w:rPr>
              <w:t>Омск</w:t>
            </w:r>
            <w:r w:rsidR="002B5E04"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2B5E04" w:rsidRPr="0097109E" w:rsidRDefault="002B5E04" w:rsidP="007B5F3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2B5E04" w:rsidRPr="0097109E" w:rsidRDefault="002B5E0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2B5E04" w:rsidRPr="0097109E" w:rsidRDefault="002B5E04" w:rsidP="007B5F32">
            <w:pPr>
              <w:widowControl w:val="0"/>
              <w:autoSpaceDE w:val="0"/>
              <w:autoSpaceDN w:val="0"/>
              <w:adjustRightInd w:val="0"/>
              <w:spacing w:after="0" w:line="240" w:lineRule="auto"/>
              <w:jc w:val="center"/>
              <w:rPr>
                <w:rFonts w:ascii="Times New Roman" w:hAnsi="Times New Roman"/>
                <w:sz w:val="20"/>
                <w:szCs w:val="20"/>
              </w:rPr>
            </w:pPr>
          </w:p>
          <w:p w:rsidR="002B5E04" w:rsidRPr="0097109E" w:rsidRDefault="002B5E04" w:rsidP="007B5F3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2B5E04" w:rsidRPr="0097109E" w:rsidRDefault="002B5E04" w:rsidP="007B5F32">
            <w:pPr>
              <w:widowControl w:val="0"/>
              <w:autoSpaceDE w:val="0"/>
              <w:autoSpaceDN w:val="0"/>
              <w:adjustRightInd w:val="0"/>
              <w:spacing w:after="0" w:line="240" w:lineRule="auto"/>
              <w:rPr>
                <w:rFonts w:ascii="Times New Roman" w:hAnsi="Times New Roman"/>
                <w:color w:val="FF0000"/>
                <w:sz w:val="20"/>
                <w:szCs w:val="20"/>
              </w:rPr>
            </w:pPr>
          </w:p>
          <w:p w:rsidR="002B5E04" w:rsidRPr="0097109E" w:rsidRDefault="002B5E04" w:rsidP="007B5F3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2B5E04" w:rsidRDefault="002B5E04" w:rsidP="002B5E04">
      <w:pPr>
        <w:tabs>
          <w:tab w:val="left" w:pos="2195"/>
        </w:tabs>
        <w:spacing w:after="0" w:line="240" w:lineRule="auto"/>
        <w:rPr>
          <w:rFonts w:ascii="Times New Roman" w:eastAsia="Calibri" w:hAnsi="Times New Roman"/>
          <w:sz w:val="24"/>
          <w:szCs w:val="24"/>
          <w:lang w:eastAsia="en-US"/>
        </w:rPr>
      </w:pPr>
    </w:p>
    <w:p w:rsidR="00D15454" w:rsidRPr="007E48BD" w:rsidRDefault="00D15454" w:rsidP="00D15454">
      <w:pPr>
        <w:spacing w:after="0" w:line="240" w:lineRule="auto"/>
        <w:ind w:firstLine="708"/>
        <w:jc w:val="right"/>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Приложение </w:t>
      </w:r>
      <w:r>
        <w:rPr>
          <w:rFonts w:ascii="Times New Roman" w:eastAsia="Calibri" w:hAnsi="Times New Roman"/>
          <w:sz w:val="24"/>
          <w:szCs w:val="24"/>
          <w:lang w:eastAsia="en-US"/>
        </w:rPr>
        <w:t>7.1</w:t>
      </w:r>
    </w:p>
    <w:p w:rsidR="00D15454" w:rsidRDefault="00D15454"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4D4CA7" w:rsidRPr="00634281" w:rsidRDefault="004D4CA7" w:rsidP="00F028A5">
      <w:pPr>
        <w:autoSpaceDE w:val="0"/>
        <w:autoSpaceDN w:val="0"/>
        <w:adjustRightInd w:val="0"/>
        <w:spacing w:after="0" w:line="240" w:lineRule="auto"/>
        <w:jc w:val="center"/>
        <w:rPr>
          <w:rFonts w:ascii="Times New Roman" w:hAnsi="Times New Roman"/>
          <w:bCs/>
          <w:sz w:val="24"/>
          <w:szCs w:val="24"/>
        </w:rPr>
      </w:pPr>
      <w:r w:rsidRPr="00634281">
        <w:rPr>
          <w:rFonts w:ascii="Times New Roman" w:hAnsi="Times New Roman"/>
          <w:bCs/>
          <w:sz w:val="24"/>
          <w:szCs w:val="24"/>
        </w:rPr>
        <w:t xml:space="preserve">Частное  учреждение образовательная организация </w:t>
      </w:r>
    </w:p>
    <w:p w:rsidR="004D4CA7" w:rsidRPr="00634281" w:rsidRDefault="004D4CA7" w:rsidP="00F028A5">
      <w:pPr>
        <w:autoSpaceDE w:val="0"/>
        <w:autoSpaceDN w:val="0"/>
        <w:adjustRightInd w:val="0"/>
        <w:spacing w:after="0" w:line="240" w:lineRule="auto"/>
        <w:jc w:val="center"/>
        <w:rPr>
          <w:rFonts w:ascii="Times New Roman" w:hAnsi="Times New Roman"/>
          <w:bCs/>
          <w:sz w:val="24"/>
          <w:szCs w:val="24"/>
        </w:rPr>
      </w:pPr>
      <w:r w:rsidRPr="00634281">
        <w:rPr>
          <w:rFonts w:ascii="Times New Roman" w:hAnsi="Times New Roman"/>
          <w:bCs/>
          <w:sz w:val="24"/>
          <w:szCs w:val="24"/>
        </w:rPr>
        <w:t>высшего образования «Омская гуманитарная академия»</w:t>
      </w:r>
    </w:p>
    <w:p w:rsidR="004D4CA7" w:rsidRPr="00634281"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634281" w:rsidRDefault="004D4CA7" w:rsidP="00F028A5">
      <w:pPr>
        <w:pStyle w:val="Default"/>
        <w:jc w:val="center"/>
        <w:rPr>
          <w:b/>
          <w:color w:val="auto"/>
        </w:rPr>
      </w:pPr>
      <w:r w:rsidRPr="00634281">
        <w:rPr>
          <w:b/>
          <w:color w:val="auto"/>
        </w:rPr>
        <w:t xml:space="preserve">СОВМЕСТНЫЙ  РАБОЧИЙ ГРАФИК (ПЛАН) </w:t>
      </w:r>
      <w:r w:rsidR="002B5E04">
        <w:rPr>
          <w:rFonts w:eastAsia="Calibri"/>
          <w:b/>
        </w:rPr>
        <w:t>ПРАКТИЧЕСКОЙ ПОДГОТОВКИ</w:t>
      </w:r>
      <w:r w:rsidRPr="00634281">
        <w:rPr>
          <w:b/>
          <w:color w:val="auto"/>
        </w:rPr>
        <w:t xml:space="preserve"> </w:t>
      </w:r>
    </w:p>
    <w:p w:rsidR="004D4CA7" w:rsidRDefault="004D4CA7" w:rsidP="00F028A5">
      <w:pPr>
        <w:pStyle w:val="Default"/>
        <w:jc w:val="center"/>
        <w:rPr>
          <w:b/>
          <w:color w:val="auto"/>
        </w:rPr>
      </w:pPr>
      <w:r w:rsidRPr="00634281">
        <w:rPr>
          <w:b/>
          <w:color w:val="auto"/>
        </w:rPr>
        <w:t>ЧАСТЬ 1</w:t>
      </w:r>
    </w:p>
    <w:p w:rsidR="007E48BD" w:rsidRPr="00634281" w:rsidRDefault="007E48BD" w:rsidP="00F028A5">
      <w:pPr>
        <w:pStyle w:val="Default"/>
        <w:jc w:val="center"/>
        <w:rPr>
          <w:b/>
          <w:color w:val="auto"/>
        </w:rPr>
      </w:pPr>
    </w:p>
    <w:p w:rsidR="007E48BD" w:rsidRDefault="004D4CA7" w:rsidP="007E48BD">
      <w:pPr>
        <w:pStyle w:val="Default"/>
        <w:jc w:val="center"/>
        <w:rPr>
          <w:color w:val="auto"/>
        </w:rPr>
      </w:pPr>
      <w:r w:rsidRPr="00634281">
        <w:rPr>
          <w:color w:val="auto"/>
        </w:rPr>
        <w:t xml:space="preserve">__________________________________________________________________ </w:t>
      </w:r>
    </w:p>
    <w:p w:rsidR="004D4CA7" w:rsidRPr="007E48BD" w:rsidRDefault="004D4CA7" w:rsidP="007E48BD">
      <w:pPr>
        <w:pStyle w:val="Default"/>
        <w:jc w:val="center"/>
        <w:rPr>
          <w:color w:val="auto"/>
          <w:sz w:val="20"/>
          <w:szCs w:val="20"/>
        </w:rPr>
      </w:pPr>
      <w:r w:rsidRPr="007E48BD">
        <w:rPr>
          <w:color w:val="auto"/>
          <w:sz w:val="20"/>
          <w:szCs w:val="20"/>
        </w:rPr>
        <w:t xml:space="preserve">(Ф.И.О. обучающегося) </w:t>
      </w:r>
    </w:p>
    <w:p w:rsidR="004D4CA7" w:rsidRPr="00634281" w:rsidRDefault="004D4CA7" w:rsidP="007E48BD">
      <w:pPr>
        <w:spacing w:after="0"/>
        <w:jc w:val="both"/>
        <w:rPr>
          <w:rFonts w:ascii="Times New Roman" w:hAnsi="Times New Roman"/>
          <w:sz w:val="24"/>
          <w:szCs w:val="24"/>
        </w:rPr>
      </w:pPr>
      <w:r w:rsidRPr="00634281">
        <w:rPr>
          <w:rFonts w:ascii="Times New Roman" w:hAnsi="Times New Roman"/>
          <w:sz w:val="24"/>
          <w:szCs w:val="24"/>
        </w:rPr>
        <w:t xml:space="preserve">Бакалавриат по направлению подготовки 44.03.01 Педагогическое образование </w:t>
      </w:r>
    </w:p>
    <w:p w:rsidR="004D4CA7" w:rsidRPr="00634281" w:rsidRDefault="004D4CA7" w:rsidP="007E48BD">
      <w:pPr>
        <w:spacing w:after="0"/>
        <w:jc w:val="both"/>
        <w:rPr>
          <w:rFonts w:ascii="Times New Roman" w:hAnsi="Times New Roman"/>
          <w:sz w:val="24"/>
          <w:szCs w:val="24"/>
        </w:rPr>
      </w:pPr>
      <w:r w:rsidRPr="00634281">
        <w:rPr>
          <w:rFonts w:ascii="Times New Roman" w:hAnsi="Times New Roman"/>
          <w:sz w:val="24"/>
          <w:szCs w:val="24"/>
        </w:rPr>
        <w:t>Направленность (профиль) программы: Русский язык</w:t>
      </w:r>
    </w:p>
    <w:p w:rsidR="003D770E" w:rsidRPr="003D770E" w:rsidRDefault="003D770E" w:rsidP="003D770E">
      <w:pPr>
        <w:spacing w:after="0" w:line="240" w:lineRule="auto"/>
        <w:rPr>
          <w:rFonts w:ascii="Times New Roman" w:hAnsi="Times New Roman"/>
          <w:sz w:val="24"/>
          <w:szCs w:val="24"/>
        </w:rPr>
      </w:pPr>
      <w:r w:rsidRPr="003D770E">
        <w:rPr>
          <w:rFonts w:ascii="Times New Roman" w:hAnsi="Times New Roman"/>
          <w:sz w:val="24"/>
          <w:szCs w:val="24"/>
        </w:rPr>
        <w:t xml:space="preserve">Вид практики: </w:t>
      </w:r>
      <w:r>
        <w:rPr>
          <w:rFonts w:ascii="Times New Roman" w:hAnsi="Times New Roman"/>
          <w:sz w:val="24"/>
          <w:szCs w:val="24"/>
        </w:rPr>
        <w:t>п</w:t>
      </w:r>
      <w:r w:rsidRPr="003D770E">
        <w:rPr>
          <w:rFonts w:ascii="Times New Roman" w:hAnsi="Times New Roman"/>
          <w:sz w:val="24"/>
          <w:szCs w:val="24"/>
        </w:rPr>
        <w:t>роизводственная практика</w:t>
      </w:r>
    </w:p>
    <w:p w:rsidR="003D770E" w:rsidRPr="003D770E" w:rsidRDefault="003D770E" w:rsidP="003D770E">
      <w:pPr>
        <w:spacing w:after="0" w:line="240" w:lineRule="auto"/>
        <w:rPr>
          <w:rFonts w:ascii="Times New Roman" w:hAnsi="Times New Roman"/>
          <w:sz w:val="24"/>
          <w:szCs w:val="24"/>
        </w:rPr>
      </w:pPr>
      <w:r w:rsidRPr="003D770E">
        <w:rPr>
          <w:rFonts w:ascii="Times New Roman" w:hAnsi="Times New Roman"/>
          <w:sz w:val="24"/>
          <w:szCs w:val="24"/>
        </w:rPr>
        <w:t xml:space="preserve">Тип практики:  </w:t>
      </w:r>
      <w:r>
        <w:rPr>
          <w:rFonts w:ascii="Times New Roman" w:hAnsi="Times New Roman"/>
          <w:sz w:val="24"/>
          <w:szCs w:val="24"/>
        </w:rPr>
        <w:t>п</w:t>
      </w:r>
      <w:r w:rsidRPr="003D770E">
        <w:rPr>
          <w:rFonts w:ascii="Times New Roman" w:hAnsi="Times New Roman"/>
          <w:sz w:val="24"/>
          <w:szCs w:val="24"/>
        </w:rPr>
        <w:t>едагогическая практика (</w:t>
      </w:r>
      <w:r w:rsidR="00F77B73">
        <w:rPr>
          <w:rFonts w:ascii="Times New Roman" w:hAnsi="Times New Roman"/>
          <w:sz w:val="24"/>
          <w:szCs w:val="24"/>
        </w:rPr>
        <w:t>ранняя преподавательская</w:t>
      </w:r>
      <w:r w:rsidRPr="003D770E">
        <w:rPr>
          <w:rFonts w:ascii="Times New Roman" w:hAnsi="Times New Roman"/>
          <w:sz w:val="24"/>
          <w:szCs w:val="24"/>
        </w:rPr>
        <w:t>)</w:t>
      </w:r>
    </w:p>
    <w:p w:rsidR="004D4CA7" w:rsidRPr="00634281" w:rsidRDefault="004D4CA7" w:rsidP="007E48BD">
      <w:pPr>
        <w:spacing w:after="0"/>
        <w:jc w:val="both"/>
        <w:rPr>
          <w:rFonts w:ascii="Times New Roman" w:hAnsi="Times New Roman"/>
          <w:sz w:val="24"/>
          <w:szCs w:val="24"/>
        </w:rPr>
      </w:pPr>
    </w:p>
    <w:p w:rsidR="004D4CA7" w:rsidRPr="00634281" w:rsidRDefault="004D4CA7" w:rsidP="007E48BD">
      <w:pPr>
        <w:pStyle w:val="Default"/>
        <w:spacing w:line="276" w:lineRule="auto"/>
        <w:rPr>
          <w:color w:val="auto"/>
        </w:rPr>
      </w:pPr>
      <w:r w:rsidRPr="00634281">
        <w:rPr>
          <w:color w:val="auto"/>
        </w:rPr>
        <w:t>Руководитель практики от ОмГА _________________________________________</w:t>
      </w:r>
    </w:p>
    <w:p w:rsidR="004D4CA7" w:rsidRPr="007E48BD" w:rsidRDefault="004D4CA7" w:rsidP="007E48BD">
      <w:pPr>
        <w:pStyle w:val="Default"/>
        <w:spacing w:line="276" w:lineRule="auto"/>
        <w:jc w:val="both"/>
        <w:rPr>
          <w:color w:val="auto"/>
          <w:sz w:val="20"/>
          <w:szCs w:val="20"/>
        </w:rPr>
      </w:pPr>
      <w:r w:rsidRPr="007E48BD">
        <w:rPr>
          <w:color w:val="auto"/>
          <w:sz w:val="20"/>
          <w:szCs w:val="20"/>
        </w:rPr>
        <w:t xml:space="preserve">                                                          (Уч. степень, уч. звание, Фамилия И.О.) </w:t>
      </w:r>
    </w:p>
    <w:p w:rsidR="004D4CA7" w:rsidRPr="00634281" w:rsidRDefault="004D4CA7" w:rsidP="007E48BD">
      <w:pPr>
        <w:pStyle w:val="Default"/>
        <w:spacing w:line="276" w:lineRule="auto"/>
        <w:rPr>
          <w:color w:val="auto"/>
        </w:rPr>
      </w:pPr>
      <w:r w:rsidRPr="00634281">
        <w:rPr>
          <w:color w:val="auto"/>
        </w:rPr>
        <w:t>Наименование профильной организации ___________________________________</w:t>
      </w:r>
    </w:p>
    <w:p w:rsidR="004D4CA7" w:rsidRPr="00634281" w:rsidRDefault="004D4CA7" w:rsidP="007E48BD">
      <w:pPr>
        <w:pStyle w:val="Default"/>
        <w:spacing w:line="276" w:lineRule="auto"/>
        <w:jc w:val="both"/>
        <w:rPr>
          <w:color w:val="auto"/>
        </w:rPr>
      </w:pPr>
      <w:r w:rsidRPr="00634281">
        <w:rPr>
          <w:color w:val="auto"/>
        </w:rPr>
        <w:t>______________________________________________________________________</w:t>
      </w:r>
    </w:p>
    <w:p w:rsidR="004D4CA7" w:rsidRPr="00634281" w:rsidRDefault="004D4CA7" w:rsidP="007E48BD">
      <w:pPr>
        <w:pStyle w:val="Default"/>
        <w:spacing w:line="276" w:lineRule="auto"/>
        <w:rPr>
          <w:color w:val="auto"/>
        </w:rPr>
      </w:pPr>
      <w:r w:rsidRPr="00634281">
        <w:rPr>
          <w:color w:val="auto"/>
        </w:rPr>
        <w:t>Руководитель практики от профильной организации_________________________</w:t>
      </w:r>
    </w:p>
    <w:p w:rsidR="004D4CA7" w:rsidRPr="007E48BD" w:rsidRDefault="004D4CA7" w:rsidP="007E48BD">
      <w:pPr>
        <w:pStyle w:val="Default"/>
        <w:spacing w:line="276" w:lineRule="auto"/>
        <w:jc w:val="center"/>
        <w:rPr>
          <w:color w:val="auto"/>
          <w:sz w:val="20"/>
          <w:szCs w:val="20"/>
        </w:rPr>
      </w:pPr>
      <w:r w:rsidRPr="007E48BD">
        <w:rPr>
          <w:color w:val="auto"/>
          <w:sz w:val="20"/>
          <w:szCs w:val="20"/>
        </w:rPr>
        <w:t xml:space="preserve">(должность Ф.И.О.) </w:t>
      </w:r>
    </w:p>
    <w:p w:rsidR="004D4CA7" w:rsidRPr="00634281"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634281" w:rsidTr="007C10EB">
        <w:tc>
          <w:tcPr>
            <w:tcW w:w="817"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w:t>
            </w:r>
          </w:p>
        </w:tc>
        <w:tc>
          <w:tcPr>
            <w:tcW w:w="2126"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 xml:space="preserve">Сроки </w:t>
            </w:r>
          </w:p>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проведения</w:t>
            </w:r>
          </w:p>
        </w:tc>
        <w:tc>
          <w:tcPr>
            <w:tcW w:w="7371"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Планируемые работы</w:t>
            </w: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rPr>
                <w:rFonts w:ascii="Times New Roman" w:hAnsi="Times New Roman"/>
                <w:sz w:val="24"/>
                <w:szCs w:val="24"/>
              </w:rPr>
            </w:pPr>
            <w:r w:rsidRPr="00634281">
              <w:rPr>
                <w:rFonts w:ascii="Times New Roman" w:hAnsi="Times New Roman"/>
                <w:sz w:val="24"/>
                <w:szCs w:val="24"/>
              </w:rPr>
              <w:t>Инструктаж по технике безопасности</w:t>
            </w: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9A7A26" w:rsidP="009A7A26">
            <w:pPr>
              <w:spacing w:after="0" w:line="240" w:lineRule="auto"/>
              <w:rPr>
                <w:rFonts w:ascii="Times New Roman" w:hAnsi="Times New Roman"/>
                <w:sz w:val="24"/>
                <w:szCs w:val="24"/>
              </w:rPr>
            </w:pPr>
            <w:r w:rsidRPr="00634281">
              <w:rPr>
                <w:rStyle w:val="ad"/>
                <w:rFonts w:ascii="Times New Roman" w:hAnsi="Times New Roman"/>
                <w:noProof/>
                <w:color w:val="auto"/>
                <w:sz w:val="24"/>
                <w:szCs w:val="24"/>
              </w:rPr>
              <w:t xml:space="preserve">Знакомство с общеобразовательной организацией (базой практики) </w:t>
            </w:r>
          </w:p>
        </w:tc>
      </w:tr>
      <w:tr w:rsidR="004D4CA7" w:rsidRPr="00634281" w:rsidTr="007C10EB">
        <w:trPr>
          <w:trHeight w:val="754"/>
        </w:trPr>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B24F3" w:rsidP="007C10EB">
            <w:pPr>
              <w:tabs>
                <w:tab w:val="right" w:leader="dot" w:pos="284"/>
                <w:tab w:val="left" w:pos="851"/>
              </w:tabs>
              <w:spacing w:after="0" w:line="240" w:lineRule="auto"/>
              <w:ind w:right="-57"/>
              <w:jc w:val="both"/>
              <w:rPr>
                <w:rFonts w:ascii="Times New Roman" w:hAnsi="Times New Roman"/>
                <w:noProof/>
                <w:sz w:val="24"/>
                <w:szCs w:val="24"/>
              </w:rPr>
            </w:pPr>
            <w:r w:rsidRPr="004B24F3">
              <w:rPr>
                <w:rFonts w:ascii="Times New Roman" w:hAnsi="Times New Roman"/>
                <w:sz w:val="24"/>
                <w:szCs w:val="24"/>
              </w:rPr>
              <w:t>Оценка санитарно</w:t>
            </w:r>
            <w:r>
              <w:rPr>
                <w:rFonts w:ascii="Times New Roman" w:hAnsi="Times New Roman"/>
                <w:sz w:val="24"/>
                <w:szCs w:val="24"/>
              </w:rPr>
              <w:t>-гигиенического состояния школы</w:t>
            </w: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B24F3" w:rsidP="007C10EB">
            <w:pPr>
              <w:spacing w:after="0" w:line="240" w:lineRule="auto"/>
              <w:jc w:val="both"/>
              <w:rPr>
                <w:rFonts w:ascii="Times New Roman" w:hAnsi="Times New Roman"/>
                <w:sz w:val="24"/>
                <w:szCs w:val="24"/>
              </w:rPr>
            </w:pPr>
            <w:r w:rsidRPr="004B24F3">
              <w:rPr>
                <w:rFonts w:ascii="Times New Roman" w:hAnsi="Times New Roman"/>
                <w:sz w:val="24"/>
                <w:szCs w:val="24"/>
              </w:rPr>
              <w:t>Физиолого-гигиеническая оценка расписания уроков класса по дням и за неделю в целом</w:t>
            </w: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634281" w:rsidRDefault="004B24F3" w:rsidP="007C10EB">
            <w:pPr>
              <w:spacing w:after="0" w:line="240" w:lineRule="auto"/>
              <w:jc w:val="both"/>
              <w:rPr>
                <w:rFonts w:ascii="Times New Roman" w:hAnsi="Times New Roman"/>
                <w:color w:val="000000"/>
                <w:sz w:val="24"/>
                <w:szCs w:val="24"/>
              </w:rPr>
            </w:pPr>
            <w:r w:rsidRPr="004B24F3">
              <w:rPr>
                <w:rFonts w:ascii="Times New Roman" w:hAnsi="Times New Roman"/>
                <w:color w:val="000000"/>
                <w:sz w:val="24"/>
                <w:szCs w:val="24"/>
              </w:rPr>
              <w:t>Оценка с физиологических и гигиенических позиций построения и проведения уроков русского языка</w:t>
            </w: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634281" w:rsidRDefault="004D4CA7" w:rsidP="007C10EB">
            <w:pPr>
              <w:spacing w:after="0" w:line="240" w:lineRule="auto"/>
              <w:jc w:val="both"/>
              <w:rPr>
                <w:rFonts w:ascii="Times New Roman" w:hAnsi="Times New Roman"/>
                <w:color w:val="000000"/>
                <w:sz w:val="24"/>
                <w:szCs w:val="24"/>
              </w:rPr>
            </w:pPr>
            <w:r w:rsidRPr="00634281">
              <w:rPr>
                <w:rFonts w:ascii="Times New Roman" w:hAnsi="Times New Roman"/>
                <w:color w:val="000000"/>
                <w:sz w:val="24"/>
                <w:szCs w:val="24"/>
              </w:rPr>
              <w:t>Подготовка и сдача отчета по практике</w:t>
            </w:r>
          </w:p>
          <w:p w:rsidR="004D4CA7" w:rsidRPr="00634281" w:rsidRDefault="004D4CA7" w:rsidP="007C10EB">
            <w:pPr>
              <w:spacing w:after="0" w:line="240" w:lineRule="auto"/>
              <w:rPr>
                <w:rFonts w:ascii="Times New Roman" w:hAnsi="Times New Roman"/>
                <w:sz w:val="24"/>
                <w:szCs w:val="24"/>
              </w:rPr>
            </w:pPr>
          </w:p>
        </w:tc>
      </w:tr>
    </w:tbl>
    <w:p w:rsidR="004D4CA7" w:rsidRPr="00634281" w:rsidRDefault="004D4CA7" w:rsidP="00F028A5">
      <w:pPr>
        <w:autoSpaceDE w:val="0"/>
        <w:autoSpaceDN w:val="0"/>
        <w:adjustRightInd w:val="0"/>
        <w:spacing w:after="0" w:line="240" w:lineRule="auto"/>
        <w:rPr>
          <w:rFonts w:ascii="Times New Roman" w:hAnsi="Times New Roman"/>
          <w:sz w:val="24"/>
          <w:szCs w:val="24"/>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Заведующий кафедрой ППиСР:</w:t>
      </w:r>
      <w:r w:rsidRPr="00CD2A5E">
        <w:rPr>
          <w:rFonts w:ascii="Times New Roman" w:hAnsi="Times New Roman"/>
          <w:sz w:val="24"/>
          <w:szCs w:val="24"/>
          <w:lang w:eastAsia="en-US"/>
        </w:rPr>
        <w:tab/>
        <w:t>__________________ / ___________________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t>___________________ / ____________________</w:t>
      </w:r>
    </w:p>
    <w:p w:rsidR="004364E9" w:rsidRPr="00CD2A5E" w:rsidRDefault="004364E9" w:rsidP="004364E9">
      <w:pPr>
        <w:spacing w:after="0" w:line="240" w:lineRule="auto"/>
        <w:jc w:val="both"/>
        <w:rPr>
          <w:rFonts w:ascii="Times New Roman" w:hAnsi="Times New Roman"/>
          <w:sz w:val="24"/>
          <w:szCs w:val="24"/>
          <w:lang w:eastAsia="en-US"/>
        </w:rPr>
      </w:pPr>
      <w:r w:rsidRPr="00CD2A5E">
        <w:rPr>
          <w:rFonts w:ascii="Times New Roman" w:hAnsi="Times New Roman"/>
          <w:sz w:val="24"/>
          <w:szCs w:val="24"/>
          <w:shd w:val="clear" w:color="auto" w:fill="FFFFFF"/>
          <w:lang w:eastAsia="en-US"/>
        </w:rPr>
        <w:t>Р</w:t>
      </w:r>
      <w:r w:rsidRPr="00CD2A5E">
        <w:rPr>
          <w:rFonts w:ascii="Times New Roman" w:hAnsi="Times New Roman"/>
          <w:sz w:val="24"/>
          <w:szCs w:val="24"/>
          <w:lang w:eastAsia="en-US"/>
        </w:rPr>
        <w:t>уководитель практики от профильной организации ______________/ _________________</w:t>
      </w:r>
    </w:p>
    <w:p w:rsidR="004D4CA7" w:rsidRPr="00634281" w:rsidRDefault="004D4CA7" w:rsidP="00F028A5">
      <w:pPr>
        <w:shd w:val="clear" w:color="auto" w:fill="FFFFFF"/>
        <w:spacing w:after="0" w:line="240" w:lineRule="auto"/>
        <w:rPr>
          <w:rFonts w:ascii="Times New Roman" w:hAnsi="Times New Roman"/>
          <w:sz w:val="24"/>
          <w:szCs w:val="24"/>
        </w:rPr>
      </w:pPr>
      <w:r w:rsidRPr="00634281">
        <w:rPr>
          <w:rFonts w:ascii="Times New Roman" w:hAnsi="Times New Roman"/>
          <w:sz w:val="24"/>
          <w:szCs w:val="24"/>
        </w:rPr>
        <w:t xml:space="preserve">                                                                                                                </w:t>
      </w:r>
    </w:p>
    <w:p w:rsidR="004D4CA7" w:rsidRPr="00634281" w:rsidRDefault="004D4CA7" w:rsidP="00F028A5">
      <w:pPr>
        <w:rPr>
          <w:rFonts w:ascii="Times New Roman" w:hAnsi="Times New Roman"/>
          <w:sz w:val="24"/>
          <w:szCs w:val="24"/>
        </w:rPr>
      </w:pPr>
    </w:p>
    <w:p w:rsidR="004D4CA7" w:rsidRPr="00634281" w:rsidRDefault="004D4CA7" w:rsidP="00511B26">
      <w:pPr>
        <w:pStyle w:val="213"/>
        <w:pageBreakBefore/>
        <w:ind w:firstLine="0"/>
        <w:jc w:val="right"/>
        <w:rPr>
          <w:bCs/>
          <w:sz w:val="24"/>
          <w:szCs w:val="24"/>
        </w:rPr>
      </w:pPr>
      <w:r w:rsidRPr="00634281">
        <w:rPr>
          <w:bCs/>
          <w:sz w:val="24"/>
          <w:szCs w:val="24"/>
        </w:rPr>
        <w:t xml:space="preserve">Приложение  </w:t>
      </w:r>
      <w:r w:rsidR="004364E9">
        <w:rPr>
          <w:bCs/>
          <w:sz w:val="24"/>
          <w:szCs w:val="24"/>
        </w:rPr>
        <w:t>7</w:t>
      </w:r>
      <w:r w:rsidR="004276CC" w:rsidRPr="00634281">
        <w:rPr>
          <w:bCs/>
          <w:sz w:val="24"/>
          <w:szCs w:val="24"/>
        </w:rPr>
        <w:t>.2</w:t>
      </w:r>
    </w:p>
    <w:p w:rsidR="004D4CA7" w:rsidRPr="00634281" w:rsidRDefault="004D4CA7" w:rsidP="00511B26">
      <w:pPr>
        <w:autoSpaceDE w:val="0"/>
        <w:autoSpaceDN w:val="0"/>
        <w:adjustRightInd w:val="0"/>
        <w:spacing w:after="0" w:line="240" w:lineRule="auto"/>
        <w:jc w:val="center"/>
        <w:rPr>
          <w:rFonts w:ascii="Times New Roman" w:hAnsi="Times New Roman"/>
          <w:bCs/>
          <w:sz w:val="24"/>
          <w:szCs w:val="24"/>
        </w:rPr>
      </w:pPr>
      <w:r w:rsidRPr="00634281">
        <w:rPr>
          <w:rFonts w:ascii="Times New Roman" w:hAnsi="Times New Roman"/>
          <w:bCs/>
          <w:sz w:val="24"/>
          <w:szCs w:val="24"/>
        </w:rPr>
        <w:t xml:space="preserve">Частное  учреждение образовательная организация </w:t>
      </w:r>
    </w:p>
    <w:p w:rsidR="004D4CA7" w:rsidRPr="00634281" w:rsidRDefault="004D4CA7" w:rsidP="00511B26">
      <w:pPr>
        <w:autoSpaceDE w:val="0"/>
        <w:autoSpaceDN w:val="0"/>
        <w:adjustRightInd w:val="0"/>
        <w:spacing w:after="0" w:line="240" w:lineRule="auto"/>
        <w:jc w:val="center"/>
        <w:rPr>
          <w:rFonts w:ascii="Times New Roman" w:hAnsi="Times New Roman"/>
          <w:bCs/>
          <w:sz w:val="24"/>
          <w:szCs w:val="24"/>
        </w:rPr>
      </w:pPr>
      <w:r w:rsidRPr="00634281">
        <w:rPr>
          <w:rFonts w:ascii="Times New Roman" w:hAnsi="Times New Roman"/>
          <w:bCs/>
          <w:sz w:val="24"/>
          <w:szCs w:val="24"/>
        </w:rPr>
        <w:t>высшего образования «Омская гуманитарная академия»</w:t>
      </w:r>
    </w:p>
    <w:p w:rsidR="004D4CA7" w:rsidRPr="00634281" w:rsidRDefault="004D4CA7" w:rsidP="00511B26">
      <w:pPr>
        <w:autoSpaceDE w:val="0"/>
        <w:autoSpaceDN w:val="0"/>
        <w:adjustRightInd w:val="0"/>
        <w:spacing w:after="0" w:line="240" w:lineRule="auto"/>
        <w:jc w:val="center"/>
        <w:rPr>
          <w:rFonts w:ascii="Times New Roman" w:hAnsi="Times New Roman"/>
          <w:b/>
          <w:bCs/>
          <w:sz w:val="24"/>
          <w:szCs w:val="24"/>
        </w:rPr>
      </w:pPr>
    </w:p>
    <w:p w:rsidR="004364E9" w:rsidRPr="00634281" w:rsidRDefault="004364E9" w:rsidP="004364E9">
      <w:pPr>
        <w:pStyle w:val="Default"/>
        <w:jc w:val="center"/>
        <w:rPr>
          <w:b/>
          <w:color w:val="auto"/>
        </w:rPr>
      </w:pPr>
      <w:r w:rsidRPr="00634281">
        <w:rPr>
          <w:b/>
          <w:color w:val="auto"/>
        </w:rPr>
        <w:t xml:space="preserve">СОВМЕСТНЫЙ  РАБОЧИЙ ГРАФИК (ПЛАН) </w:t>
      </w:r>
      <w:r w:rsidR="002B5E04">
        <w:rPr>
          <w:rFonts w:eastAsia="Calibri"/>
          <w:b/>
        </w:rPr>
        <w:t>ПРАКТИЧЕСКОЙ ПОДГОТОВКИ</w:t>
      </w:r>
      <w:r w:rsidRPr="00634281">
        <w:rPr>
          <w:b/>
          <w:color w:val="auto"/>
        </w:rPr>
        <w:t xml:space="preserve"> </w:t>
      </w:r>
    </w:p>
    <w:p w:rsidR="004364E9" w:rsidRDefault="004364E9" w:rsidP="004364E9">
      <w:pPr>
        <w:pStyle w:val="Default"/>
        <w:jc w:val="center"/>
        <w:rPr>
          <w:b/>
          <w:color w:val="auto"/>
        </w:rPr>
      </w:pPr>
      <w:r w:rsidRPr="00634281">
        <w:rPr>
          <w:b/>
          <w:color w:val="auto"/>
        </w:rPr>
        <w:t xml:space="preserve">ЧАСТЬ </w:t>
      </w:r>
      <w:r>
        <w:rPr>
          <w:b/>
          <w:color w:val="auto"/>
        </w:rPr>
        <w:t>2</w:t>
      </w:r>
      <w:r w:rsidR="00147DEA">
        <w:rPr>
          <w:b/>
          <w:color w:val="auto"/>
        </w:rPr>
        <w:t xml:space="preserve"> (3, 4, 6, 6)</w:t>
      </w:r>
    </w:p>
    <w:p w:rsidR="004364E9" w:rsidRPr="00634281" w:rsidRDefault="004364E9" w:rsidP="004364E9">
      <w:pPr>
        <w:pStyle w:val="Default"/>
        <w:jc w:val="center"/>
        <w:rPr>
          <w:b/>
          <w:color w:val="auto"/>
        </w:rPr>
      </w:pPr>
    </w:p>
    <w:p w:rsidR="004364E9" w:rsidRDefault="004364E9" w:rsidP="004364E9">
      <w:pPr>
        <w:pStyle w:val="Default"/>
        <w:jc w:val="center"/>
        <w:rPr>
          <w:color w:val="auto"/>
        </w:rPr>
      </w:pPr>
      <w:r w:rsidRPr="00634281">
        <w:rPr>
          <w:color w:val="auto"/>
        </w:rPr>
        <w:t xml:space="preserve">__________________________________________________________________ </w:t>
      </w:r>
    </w:p>
    <w:p w:rsidR="004364E9" w:rsidRPr="007E48BD" w:rsidRDefault="004364E9" w:rsidP="004364E9">
      <w:pPr>
        <w:pStyle w:val="Default"/>
        <w:jc w:val="center"/>
        <w:rPr>
          <w:color w:val="auto"/>
          <w:sz w:val="20"/>
          <w:szCs w:val="20"/>
        </w:rPr>
      </w:pPr>
      <w:r w:rsidRPr="007E48BD">
        <w:rPr>
          <w:color w:val="auto"/>
          <w:sz w:val="20"/>
          <w:szCs w:val="20"/>
        </w:rPr>
        <w:t xml:space="preserve">(Ф.И.О. обучающегося) </w:t>
      </w:r>
    </w:p>
    <w:p w:rsidR="004364E9" w:rsidRPr="00634281" w:rsidRDefault="004364E9" w:rsidP="004364E9">
      <w:pPr>
        <w:spacing w:after="0"/>
        <w:jc w:val="both"/>
        <w:rPr>
          <w:rFonts w:ascii="Times New Roman" w:hAnsi="Times New Roman"/>
          <w:sz w:val="24"/>
          <w:szCs w:val="24"/>
        </w:rPr>
      </w:pPr>
      <w:r w:rsidRPr="00634281">
        <w:rPr>
          <w:rFonts w:ascii="Times New Roman" w:hAnsi="Times New Roman"/>
          <w:sz w:val="24"/>
          <w:szCs w:val="24"/>
        </w:rPr>
        <w:t xml:space="preserve">Бакалавриат по направлению подготовки 44.03.01 Педагогическое образование </w:t>
      </w:r>
    </w:p>
    <w:p w:rsidR="004364E9" w:rsidRPr="00634281" w:rsidRDefault="004364E9" w:rsidP="004364E9">
      <w:pPr>
        <w:spacing w:after="0"/>
        <w:jc w:val="both"/>
        <w:rPr>
          <w:rFonts w:ascii="Times New Roman" w:hAnsi="Times New Roman"/>
          <w:sz w:val="24"/>
          <w:szCs w:val="24"/>
        </w:rPr>
      </w:pPr>
      <w:r w:rsidRPr="00634281">
        <w:rPr>
          <w:rFonts w:ascii="Times New Roman" w:hAnsi="Times New Roman"/>
          <w:sz w:val="24"/>
          <w:szCs w:val="24"/>
        </w:rPr>
        <w:t>Направленность (профиль) программы: Русский язык</w:t>
      </w:r>
    </w:p>
    <w:p w:rsidR="00147DEA" w:rsidRPr="003D770E" w:rsidRDefault="00147DEA" w:rsidP="00147DEA">
      <w:pPr>
        <w:spacing w:after="0" w:line="240" w:lineRule="auto"/>
        <w:rPr>
          <w:rFonts w:ascii="Times New Roman" w:hAnsi="Times New Roman"/>
          <w:sz w:val="24"/>
          <w:szCs w:val="24"/>
        </w:rPr>
      </w:pPr>
      <w:r w:rsidRPr="003D770E">
        <w:rPr>
          <w:rFonts w:ascii="Times New Roman" w:hAnsi="Times New Roman"/>
          <w:sz w:val="24"/>
          <w:szCs w:val="24"/>
        </w:rPr>
        <w:t xml:space="preserve">Вид практики: </w:t>
      </w:r>
      <w:r>
        <w:rPr>
          <w:rFonts w:ascii="Times New Roman" w:hAnsi="Times New Roman"/>
          <w:sz w:val="24"/>
          <w:szCs w:val="24"/>
        </w:rPr>
        <w:t>п</w:t>
      </w:r>
      <w:r w:rsidRPr="003D770E">
        <w:rPr>
          <w:rFonts w:ascii="Times New Roman" w:hAnsi="Times New Roman"/>
          <w:sz w:val="24"/>
          <w:szCs w:val="24"/>
        </w:rPr>
        <w:t>роизводственная практика</w:t>
      </w:r>
    </w:p>
    <w:p w:rsidR="00147DEA" w:rsidRPr="003D770E" w:rsidRDefault="00147DEA" w:rsidP="00147DEA">
      <w:pPr>
        <w:spacing w:after="0" w:line="240" w:lineRule="auto"/>
        <w:rPr>
          <w:rFonts w:ascii="Times New Roman" w:hAnsi="Times New Roman"/>
          <w:sz w:val="24"/>
          <w:szCs w:val="24"/>
        </w:rPr>
      </w:pPr>
      <w:r w:rsidRPr="003D770E">
        <w:rPr>
          <w:rFonts w:ascii="Times New Roman" w:hAnsi="Times New Roman"/>
          <w:sz w:val="24"/>
          <w:szCs w:val="24"/>
        </w:rPr>
        <w:t xml:space="preserve">Тип практики:  </w:t>
      </w:r>
      <w:r>
        <w:rPr>
          <w:rFonts w:ascii="Times New Roman" w:hAnsi="Times New Roman"/>
          <w:sz w:val="24"/>
          <w:szCs w:val="24"/>
        </w:rPr>
        <w:t>п</w:t>
      </w:r>
      <w:r w:rsidRPr="003D770E">
        <w:rPr>
          <w:rFonts w:ascii="Times New Roman" w:hAnsi="Times New Roman"/>
          <w:sz w:val="24"/>
          <w:szCs w:val="24"/>
        </w:rPr>
        <w:t>едагогическая практика (</w:t>
      </w:r>
      <w:r>
        <w:rPr>
          <w:rFonts w:ascii="Times New Roman" w:hAnsi="Times New Roman"/>
          <w:sz w:val="24"/>
          <w:szCs w:val="24"/>
        </w:rPr>
        <w:t>ранняя преподавательская</w:t>
      </w:r>
      <w:r w:rsidRPr="003D770E">
        <w:rPr>
          <w:rFonts w:ascii="Times New Roman" w:hAnsi="Times New Roman"/>
          <w:sz w:val="24"/>
          <w:szCs w:val="24"/>
        </w:rPr>
        <w:t>)</w:t>
      </w:r>
    </w:p>
    <w:p w:rsidR="00147DEA" w:rsidRDefault="00147DEA" w:rsidP="004364E9">
      <w:pPr>
        <w:pStyle w:val="Default"/>
        <w:spacing w:line="276" w:lineRule="auto"/>
        <w:rPr>
          <w:color w:val="auto"/>
        </w:rPr>
      </w:pPr>
    </w:p>
    <w:p w:rsidR="004364E9" w:rsidRPr="00634281" w:rsidRDefault="004364E9" w:rsidP="004364E9">
      <w:pPr>
        <w:pStyle w:val="Default"/>
        <w:spacing w:line="276" w:lineRule="auto"/>
        <w:rPr>
          <w:color w:val="auto"/>
        </w:rPr>
      </w:pPr>
      <w:r w:rsidRPr="00634281">
        <w:rPr>
          <w:color w:val="auto"/>
        </w:rPr>
        <w:t>Руководитель практики от ОмГА _________________________________________</w:t>
      </w:r>
    </w:p>
    <w:p w:rsidR="004364E9" w:rsidRPr="007E48BD" w:rsidRDefault="004364E9" w:rsidP="004364E9">
      <w:pPr>
        <w:pStyle w:val="Default"/>
        <w:spacing w:line="276" w:lineRule="auto"/>
        <w:jc w:val="both"/>
        <w:rPr>
          <w:color w:val="auto"/>
          <w:sz w:val="20"/>
          <w:szCs w:val="20"/>
        </w:rPr>
      </w:pPr>
      <w:r w:rsidRPr="007E48BD">
        <w:rPr>
          <w:color w:val="auto"/>
          <w:sz w:val="20"/>
          <w:szCs w:val="20"/>
        </w:rPr>
        <w:t xml:space="preserve">                                                          (Уч. степень, уч. звание, Фамилия И.О.) </w:t>
      </w:r>
    </w:p>
    <w:p w:rsidR="004364E9" w:rsidRPr="00634281" w:rsidRDefault="004364E9" w:rsidP="004364E9">
      <w:pPr>
        <w:pStyle w:val="Default"/>
        <w:spacing w:line="276" w:lineRule="auto"/>
        <w:rPr>
          <w:color w:val="auto"/>
        </w:rPr>
      </w:pPr>
      <w:r w:rsidRPr="00634281">
        <w:rPr>
          <w:color w:val="auto"/>
        </w:rPr>
        <w:t>Наименование профильной организации ___________________________________</w:t>
      </w:r>
    </w:p>
    <w:p w:rsidR="004364E9" w:rsidRPr="00634281" w:rsidRDefault="004364E9" w:rsidP="004364E9">
      <w:pPr>
        <w:pStyle w:val="Default"/>
        <w:spacing w:line="276" w:lineRule="auto"/>
        <w:jc w:val="both"/>
        <w:rPr>
          <w:color w:val="auto"/>
        </w:rPr>
      </w:pPr>
      <w:r w:rsidRPr="00634281">
        <w:rPr>
          <w:color w:val="auto"/>
        </w:rPr>
        <w:t>______________________________________________________________________</w:t>
      </w:r>
    </w:p>
    <w:p w:rsidR="004364E9" w:rsidRPr="00634281" w:rsidRDefault="004364E9" w:rsidP="004364E9">
      <w:pPr>
        <w:pStyle w:val="Default"/>
        <w:spacing w:line="276" w:lineRule="auto"/>
        <w:rPr>
          <w:color w:val="auto"/>
        </w:rPr>
      </w:pPr>
      <w:r w:rsidRPr="00634281">
        <w:rPr>
          <w:color w:val="auto"/>
        </w:rPr>
        <w:t>Руководитель практики от профильной организации_________________________</w:t>
      </w:r>
    </w:p>
    <w:p w:rsidR="004364E9" w:rsidRPr="007E48BD" w:rsidRDefault="004364E9" w:rsidP="004364E9">
      <w:pPr>
        <w:pStyle w:val="Default"/>
        <w:spacing w:line="276" w:lineRule="auto"/>
        <w:jc w:val="center"/>
        <w:rPr>
          <w:color w:val="auto"/>
          <w:sz w:val="20"/>
          <w:szCs w:val="20"/>
        </w:rPr>
      </w:pPr>
      <w:r w:rsidRPr="007E48BD">
        <w:rPr>
          <w:color w:val="auto"/>
          <w:sz w:val="20"/>
          <w:szCs w:val="20"/>
        </w:rPr>
        <w:t xml:space="preserve">(должность Ф.И.О.) </w:t>
      </w:r>
    </w:p>
    <w:p w:rsidR="004D4CA7" w:rsidRPr="00634281" w:rsidRDefault="004D4CA7" w:rsidP="004364E9">
      <w:pPr>
        <w:pStyle w:val="Default"/>
        <w:spacing w:before="240"/>
        <w:jc w:val="center"/>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634281" w:rsidTr="007C10EB">
        <w:tc>
          <w:tcPr>
            <w:tcW w:w="817"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w:t>
            </w:r>
          </w:p>
        </w:tc>
        <w:tc>
          <w:tcPr>
            <w:tcW w:w="2126"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 xml:space="preserve">Сроки </w:t>
            </w:r>
          </w:p>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проведения</w:t>
            </w:r>
          </w:p>
        </w:tc>
        <w:tc>
          <w:tcPr>
            <w:tcW w:w="7371"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Планируемые работы</w:t>
            </w:r>
          </w:p>
        </w:tc>
      </w:tr>
      <w:tr w:rsidR="004D4CA7" w:rsidRPr="00634281" w:rsidTr="007C10EB">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rPr>
                <w:rFonts w:ascii="Times New Roman" w:hAnsi="Times New Roman"/>
                <w:sz w:val="24"/>
                <w:szCs w:val="24"/>
              </w:rPr>
            </w:pPr>
            <w:r w:rsidRPr="00634281">
              <w:rPr>
                <w:rFonts w:ascii="Times New Roman" w:hAnsi="Times New Roman"/>
                <w:sz w:val="24"/>
                <w:szCs w:val="24"/>
              </w:rPr>
              <w:t>Инструктаж по технике безопасности</w:t>
            </w:r>
          </w:p>
        </w:tc>
      </w:tr>
      <w:tr w:rsidR="004D4CA7" w:rsidRPr="00634281" w:rsidTr="007C10EB">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rPr>
                <w:rFonts w:ascii="Times New Roman" w:hAnsi="Times New Roman"/>
                <w:sz w:val="24"/>
                <w:szCs w:val="24"/>
              </w:rPr>
            </w:pPr>
          </w:p>
        </w:tc>
      </w:tr>
      <w:tr w:rsidR="004D4CA7" w:rsidRPr="00634281" w:rsidTr="007C10EB">
        <w:trPr>
          <w:trHeight w:val="754"/>
        </w:trPr>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tabs>
                <w:tab w:val="right" w:leader="dot" w:pos="284"/>
                <w:tab w:val="left" w:pos="851"/>
              </w:tabs>
              <w:spacing w:after="0" w:line="240" w:lineRule="auto"/>
              <w:ind w:right="-57"/>
              <w:jc w:val="both"/>
              <w:rPr>
                <w:rFonts w:ascii="Times New Roman" w:hAnsi="Times New Roman"/>
                <w:noProof/>
                <w:sz w:val="24"/>
                <w:szCs w:val="24"/>
              </w:rPr>
            </w:pPr>
          </w:p>
        </w:tc>
      </w:tr>
      <w:tr w:rsidR="004D4CA7" w:rsidRPr="00634281" w:rsidTr="007C10EB">
        <w:trPr>
          <w:trHeight w:val="411"/>
        </w:trPr>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jc w:val="both"/>
              <w:rPr>
                <w:rFonts w:ascii="Times New Roman" w:hAnsi="Times New Roman"/>
                <w:sz w:val="24"/>
                <w:szCs w:val="24"/>
              </w:rPr>
            </w:pPr>
          </w:p>
        </w:tc>
      </w:tr>
      <w:tr w:rsidR="004D4CA7" w:rsidRPr="00634281" w:rsidTr="007C10EB">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jc w:val="both"/>
              <w:rPr>
                <w:rFonts w:ascii="Times New Roman" w:hAnsi="Times New Roman"/>
                <w:sz w:val="24"/>
                <w:szCs w:val="24"/>
              </w:rPr>
            </w:pPr>
          </w:p>
        </w:tc>
      </w:tr>
      <w:tr w:rsidR="004D4CA7" w:rsidRPr="00634281" w:rsidTr="007C10EB">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634281" w:rsidRDefault="004D4CA7" w:rsidP="007C10EB">
            <w:pPr>
              <w:spacing w:after="0" w:line="240" w:lineRule="auto"/>
              <w:jc w:val="both"/>
              <w:rPr>
                <w:rFonts w:ascii="Times New Roman" w:hAnsi="Times New Roman"/>
                <w:color w:val="000000"/>
                <w:sz w:val="24"/>
                <w:szCs w:val="24"/>
              </w:rPr>
            </w:pPr>
          </w:p>
        </w:tc>
      </w:tr>
      <w:tr w:rsidR="004D4CA7" w:rsidRPr="00634281" w:rsidTr="007C10EB">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634281" w:rsidRDefault="004D4CA7" w:rsidP="007C10EB">
            <w:pPr>
              <w:spacing w:after="0" w:line="240" w:lineRule="auto"/>
              <w:jc w:val="both"/>
              <w:rPr>
                <w:rFonts w:ascii="Times New Roman" w:hAnsi="Times New Roman"/>
                <w:color w:val="000000"/>
                <w:sz w:val="24"/>
                <w:szCs w:val="24"/>
              </w:rPr>
            </w:pPr>
          </w:p>
        </w:tc>
      </w:tr>
      <w:tr w:rsidR="004D4CA7" w:rsidRPr="00634281" w:rsidTr="007C10EB">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634281" w:rsidRDefault="004D4CA7" w:rsidP="007C10EB">
            <w:pPr>
              <w:spacing w:after="0" w:line="240" w:lineRule="auto"/>
              <w:jc w:val="both"/>
              <w:rPr>
                <w:rFonts w:ascii="Times New Roman" w:hAnsi="Times New Roman"/>
                <w:color w:val="000000"/>
                <w:sz w:val="24"/>
                <w:szCs w:val="24"/>
              </w:rPr>
            </w:pPr>
            <w:r w:rsidRPr="00634281">
              <w:rPr>
                <w:rFonts w:ascii="Times New Roman" w:hAnsi="Times New Roman"/>
                <w:color w:val="000000"/>
                <w:sz w:val="24"/>
                <w:szCs w:val="24"/>
              </w:rPr>
              <w:t>Подготовка и сдача отчета по практике</w:t>
            </w:r>
          </w:p>
          <w:p w:rsidR="004D4CA7" w:rsidRPr="00634281" w:rsidRDefault="004D4CA7" w:rsidP="007C10EB">
            <w:pPr>
              <w:spacing w:after="0" w:line="240" w:lineRule="auto"/>
              <w:rPr>
                <w:rFonts w:ascii="Times New Roman" w:hAnsi="Times New Roman"/>
                <w:sz w:val="24"/>
                <w:szCs w:val="24"/>
              </w:rPr>
            </w:pPr>
          </w:p>
        </w:tc>
      </w:tr>
    </w:tbl>
    <w:p w:rsidR="004D4CA7" w:rsidRPr="00634281" w:rsidRDefault="004D4CA7" w:rsidP="00511B26">
      <w:pPr>
        <w:autoSpaceDE w:val="0"/>
        <w:autoSpaceDN w:val="0"/>
        <w:adjustRightInd w:val="0"/>
        <w:spacing w:after="0" w:line="240" w:lineRule="auto"/>
        <w:rPr>
          <w:rFonts w:ascii="Times New Roman" w:hAnsi="Times New Roman"/>
          <w:sz w:val="24"/>
          <w:szCs w:val="24"/>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Заведующий кафедрой ППиСР:</w:t>
      </w:r>
      <w:r w:rsidRPr="00CD2A5E">
        <w:rPr>
          <w:rFonts w:ascii="Times New Roman" w:hAnsi="Times New Roman"/>
          <w:sz w:val="24"/>
          <w:szCs w:val="24"/>
          <w:lang w:eastAsia="en-US"/>
        </w:rPr>
        <w:tab/>
        <w:t>__________________ / ___________________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t>___________________ / ____________________</w:t>
      </w:r>
    </w:p>
    <w:p w:rsidR="004364E9" w:rsidRPr="00CD2A5E" w:rsidRDefault="004364E9" w:rsidP="004364E9">
      <w:pPr>
        <w:spacing w:after="0" w:line="240" w:lineRule="auto"/>
        <w:jc w:val="both"/>
        <w:rPr>
          <w:rFonts w:ascii="Times New Roman" w:hAnsi="Times New Roman"/>
          <w:sz w:val="24"/>
          <w:szCs w:val="24"/>
          <w:lang w:eastAsia="en-US"/>
        </w:rPr>
      </w:pPr>
      <w:r w:rsidRPr="00CD2A5E">
        <w:rPr>
          <w:rFonts w:ascii="Times New Roman" w:hAnsi="Times New Roman"/>
          <w:sz w:val="24"/>
          <w:szCs w:val="24"/>
          <w:shd w:val="clear" w:color="auto" w:fill="FFFFFF"/>
          <w:lang w:eastAsia="en-US"/>
        </w:rPr>
        <w:t>Р</w:t>
      </w:r>
      <w:r w:rsidRPr="00CD2A5E">
        <w:rPr>
          <w:rFonts w:ascii="Times New Roman" w:hAnsi="Times New Roman"/>
          <w:sz w:val="24"/>
          <w:szCs w:val="24"/>
          <w:lang w:eastAsia="en-US"/>
        </w:rPr>
        <w:t>уководитель практики от профильной организации ______________/ _________________</w:t>
      </w:r>
    </w:p>
    <w:p w:rsidR="004D4CA7" w:rsidRPr="00634281" w:rsidRDefault="004D4CA7" w:rsidP="00511B26">
      <w:pPr>
        <w:rPr>
          <w:rFonts w:ascii="Times New Roman" w:hAnsi="Times New Roman"/>
          <w:sz w:val="24"/>
          <w:szCs w:val="24"/>
        </w:rPr>
      </w:pPr>
    </w:p>
    <w:p w:rsidR="007E48BD" w:rsidRPr="00634281" w:rsidRDefault="004D4CA7" w:rsidP="007E48BD">
      <w:pPr>
        <w:spacing w:after="0" w:line="240" w:lineRule="auto"/>
        <w:jc w:val="right"/>
        <w:rPr>
          <w:rFonts w:ascii="Times New Roman" w:hAnsi="Times New Roman"/>
          <w:bCs/>
          <w:sz w:val="24"/>
          <w:szCs w:val="24"/>
        </w:rPr>
      </w:pPr>
      <w:r w:rsidRPr="00634281">
        <w:rPr>
          <w:rFonts w:ascii="Times New Roman" w:hAnsi="Times New Roman"/>
          <w:sz w:val="24"/>
          <w:szCs w:val="24"/>
        </w:rPr>
        <w:br w:type="page"/>
      </w:r>
      <w:r w:rsidR="007E48BD" w:rsidRPr="00634281">
        <w:rPr>
          <w:rFonts w:ascii="Times New Roman" w:hAnsi="Times New Roman"/>
          <w:bCs/>
          <w:sz w:val="24"/>
          <w:szCs w:val="24"/>
        </w:rPr>
        <w:t xml:space="preserve"> </w:t>
      </w:r>
    </w:p>
    <w:p w:rsidR="004364E9" w:rsidRPr="00CD2A5E" w:rsidRDefault="004364E9" w:rsidP="004364E9">
      <w:pPr>
        <w:spacing w:after="0" w:line="360" w:lineRule="auto"/>
        <w:ind w:left="4100" w:firstLine="720"/>
        <w:jc w:val="right"/>
        <w:rPr>
          <w:rFonts w:ascii="Times New Roman" w:hAnsi="Times New Roman"/>
          <w:bCs/>
          <w:sz w:val="24"/>
          <w:szCs w:val="24"/>
        </w:rPr>
      </w:pPr>
      <w:r w:rsidRPr="00CD2A5E">
        <w:rPr>
          <w:rFonts w:ascii="Times New Roman" w:hAnsi="Times New Roman"/>
          <w:bCs/>
          <w:sz w:val="24"/>
          <w:szCs w:val="24"/>
        </w:rPr>
        <w:t xml:space="preserve">Приложение </w:t>
      </w:r>
      <w:r>
        <w:rPr>
          <w:rFonts w:ascii="Times New Roman" w:hAnsi="Times New Roman"/>
          <w:bCs/>
          <w:sz w:val="24"/>
          <w:szCs w:val="24"/>
        </w:rPr>
        <w:t>8</w:t>
      </w:r>
    </w:p>
    <w:p w:rsidR="004364E9" w:rsidRPr="00CD2A5E" w:rsidRDefault="004364E9" w:rsidP="004364E9">
      <w:pPr>
        <w:spacing w:after="0" w:line="240" w:lineRule="auto"/>
        <w:jc w:val="center"/>
        <w:rPr>
          <w:rFonts w:ascii="Times New Roman" w:hAnsi="Times New Roman"/>
          <w:i/>
          <w:sz w:val="24"/>
          <w:szCs w:val="24"/>
          <w:lang w:eastAsia="en-US"/>
        </w:rPr>
      </w:pPr>
      <w:r w:rsidRPr="00CD2A5E">
        <w:rPr>
          <w:rFonts w:ascii="Times New Roman" w:hAnsi="Times New Roman"/>
          <w:i/>
          <w:sz w:val="24"/>
          <w:szCs w:val="24"/>
          <w:lang w:eastAsia="en-US"/>
        </w:rPr>
        <w:t xml:space="preserve">Образец заявления для прохождения практики  </w:t>
      </w:r>
    </w:p>
    <w:p w:rsidR="004364E9" w:rsidRPr="00CD2A5E" w:rsidRDefault="004364E9" w:rsidP="004364E9">
      <w:pPr>
        <w:spacing w:after="0" w:line="240" w:lineRule="auto"/>
        <w:ind w:firstLine="720"/>
        <w:jc w:val="right"/>
        <w:rPr>
          <w:rFonts w:ascii="Times New Roman" w:hAnsi="Times New Roman"/>
          <w:b/>
          <w:bCs/>
          <w:sz w:val="24"/>
          <w:szCs w:val="24"/>
          <w:lang w:eastAsia="en-US"/>
        </w:rPr>
      </w:pPr>
    </w:p>
    <w:p w:rsidR="004364E9" w:rsidRPr="00CD2A5E" w:rsidRDefault="004364E9" w:rsidP="004364E9">
      <w:pPr>
        <w:spacing w:after="0" w:line="240" w:lineRule="auto"/>
        <w:jc w:val="both"/>
        <w:rPr>
          <w:rFonts w:ascii="Times New Roman" w:hAnsi="Times New Roman"/>
          <w:sz w:val="24"/>
          <w:szCs w:val="24"/>
          <w:lang w:eastAsia="en-US"/>
        </w:rPr>
      </w:pPr>
    </w:p>
    <w:p w:rsidR="004364E9" w:rsidRPr="00CD2A5E" w:rsidRDefault="004364E9" w:rsidP="004364E9">
      <w:pPr>
        <w:tabs>
          <w:tab w:val="left" w:pos="4680"/>
          <w:tab w:val="left" w:pos="5040"/>
          <w:tab w:val="left" w:pos="5220"/>
        </w:tabs>
        <w:spacing w:after="0" w:line="240" w:lineRule="auto"/>
        <w:rPr>
          <w:rFonts w:ascii="Times New Roman" w:hAnsi="Times New Roman"/>
          <w:sz w:val="24"/>
          <w:szCs w:val="24"/>
          <w:lang w:eastAsia="en-US"/>
        </w:rPr>
      </w:pPr>
    </w:p>
    <w:p w:rsidR="004364E9" w:rsidRPr="00CD2A5E" w:rsidRDefault="004364E9" w:rsidP="004364E9">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hAnsi="Times New Roman"/>
          <w:sz w:val="24"/>
          <w:szCs w:val="24"/>
          <w:lang w:eastAsia="en-US"/>
        </w:rPr>
        <w:t>ЗАЯВЛЕНИЕ</w:t>
      </w:r>
    </w:p>
    <w:p w:rsidR="004364E9" w:rsidRPr="00CD2A5E" w:rsidRDefault="004364E9" w:rsidP="004364E9">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eastAsia="Calibri" w:hAnsi="Times New Roman"/>
          <w:color w:val="000000"/>
          <w:sz w:val="24"/>
          <w:szCs w:val="24"/>
          <w:lang w:eastAsia="en-US"/>
        </w:rPr>
        <w:t xml:space="preserve"> о практической подготовке обучающихся</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 xml:space="preserve">     Прошу направить для прохождения </w:t>
      </w:r>
      <w:r w:rsidRPr="00CD2A5E">
        <w:rPr>
          <w:rFonts w:ascii="Times New Roman" w:eastAsia="Calibri" w:hAnsi="Times New Roman"/>
          <w:sz w:val="24"/>
          <w:szCs w:val="24"/>
          <w:lang w:eastAsia="en-US"/>
        </w:rPr>
        <w:t xml:space="preserve">программы в форме практической подготовки при реализации </w:t>
      </w:r>
      <w:r w:rsidR="003D770E">
        <w:rPr>
          <w:rFonts w:ascii="Times New Roman" w:eastAsia="Calibri" w:hAnsi="Times New Roman"/>
          <w:sz w:val="24"/>
          <w:szCs w:val="24"/>
          <w:lang w:eastAsia="en-US"/>
        </w:rPr>
        <w:t>производственн</w:t>
      </w:r>
      <w:r w:rsidRPr="00CD2A5E">
        <w:rPr>
          <w:rFonts w:ascii="Times New Roman" w:eastAsia="Calibri" w:hAnsi="Times New Roman"/>
          <w:sz w:val="24"/>
          <w:szCs w:val="24"/>
          <w:lang w:eastAsia="en-US"/>
        </w:rPr>
        <w:t xml:space="preserve">ой </w:t>
      </w:r>
      <w:r w:rsidR="003D770E">
        <w:rPr>
          <w:rFonts w:ascii="Times New Roman" w:eastAsia="Calibri" w:hAnsi="Times New Roman"/>
          <w:sz w:val="24"/>
          <w:szCs w:val="24"/>
          <w:lang w:eastAsia="en-US"/>
        </w:rPr>
        <w:t xml:space="preserve">(педагогической) </w:t>
      </w:r>
      <w:r w:rsidRPr="00CD2A5E">
        <w:rPr>
          <w:rFonts w:ascii="Times New Roman" w:eastAsia="Calibri" w:hAnsi="Times New Roman"/>
          <w:sz w:val="24"/>
          <w:szCs w:val="24"/>
          <w:lang w:eastAsia="en-US"/>
        </w:rPr>
        <w:t>практики</w:t>
      </w:r>
      <w:r w:rsidRPr="00CD2A5E">
        <w:rPr>
          <w:rFonts w:ascii="Times New Roman" w:hAnsi="Times New Roman"/>
          <w:sz w:val="24"/>
          <w:szCs w:val="24"/>
          <w:lang w:eastAsia="en-US"/>
        </w:rPr>
        <w:t xml:space="preserve"> (</w:t>
      </w:r>
      <w:r w:rsidR="00F77B73">
        <w:rPr>
          <w:rFonts w:ascii="Times New Roman" w:hAnsi="Times New Roman"/>
          <w:sz w:val="24"/>
          <w:szCs w:val="24"/>
          <w:lang w:eastAsia="en-US"/>
        </w:rPr>
        <w:t>ранней преподавательской</w:t>
      </w:r>
      <w:r w:rsidRPr="00CD2A5E">
        <w:rPr>
          <w:rFonts w:ascii="Times New Roman" w:hAnsi="Times New Roman"/>
          <w:sz w:val="24"/>
          <w:szCs w:val="24"/>
          <w:lang w:eastAsia="en-US"/>
        </w:rPr>
        <w:t>)</w:t>
      </w:r>
      <w:r>
        <w:rPr>
          <w:rFonts w:ascii="Times New Roman" w:hAnsi="Times New Roman"/>
          <w:sz w:val="24"/>
          <w:szCs w:val="24"/>
          <w:lang w:eastAsia="en-US"/>
        </w:rPr>
        <w:t xml:space="preserve"> </w:t>
      </w:r>
      <w:r w:rsidRPr="00CD2A5E">
        <w:rPr>
          <w:rFonts w:ascii="Times New Roman" w:hAnsi="Times New Roman"/>
          <w:sz w:val="24"/>
          <w:szCs w:val="24"/>
          <w:lang w:eastAsia="en-US"/>
        </w:rPr>
        <w:t>в</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____________________________________________________________________</w:t>
      </w:r>
    </w:p>
    <w:p w:rsidR="004364E9" w:rsidRPr="00CD2A5E" w:rsidRDefault="004364E9" w:rsidP="004364E9">
      <w:pPr>
        <w:spacing w:after="0" w:line="240" w:lineRule="auto"/>
        <w:jc w:val="both"/>
        <w:rPr>
          <w:rFonts w:ascii="Times New Roman" w:hAnsi="Times New Roman"/>
          <w:sz w:val="20"/>
          <w:szCs w:val="20"/>
          <w:lang w:eastAsia="en-US"/>
        </w:rPr>
      </w:pP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0"/>
          <w:szCs w:val="20"/>
          <w:lang w:eastAsia="en-US"/>
        </w:rPr>
        <w:t>(указать место практики: название предприятия, город, район, область)</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и назначить руководителем практики от ОмГА:</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преподавателя</w:t>
      </w:r>
      <w:r w:rsidRPr="00CD2A5E">
        <w:rPr>
          <w:rFonts w:ascii="Times New Roman" w:hAnsi="Times New Roman"/>
          <w:sz w:val="24"/>
          <w:szCs w:val="24"/>
          <w:lang w:eastAsia="en-US"/>
        </w:rPr>
        <w:t>)</w:t>
      </w: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Руководителем практики от профильной организации:</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руководителя практики</w:t>
      </w:r>
      <w:r w:rsidRPr="00CD2A5E">
        <w:rPr>
          <w:rFonts w:ascii="Times New Roman" w:hAnsi="Times New Roman"/>
          <w:sz w:val="24"/>
          <w:szCs w:val="24"/>
          <w:lang w:eastAsia="en-US"/>
        </w:rPr>
        <w:t>)</w:t>
      </w: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Обучающийся 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(полностью) </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4364E9" w:rsidRPr="00CD2A5E" w:rsidRDefault="004364E9" w:rsidP="004364E9">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 преподавателя)</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 кафедрой</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4364E9" w:rsidRPr="00CD2A5E" w:rsidRDefault="004364E9" w:rsidP="004364E9">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4364E9" w:rsidRPr="00CD2A5E" w:rsidRDefault="004364E9" w:rsidP="004364E9">
      <w:pPr>
        <w:tabs>
          <w:tab w:val="left" w:pos="4680"/>
          <w:tab w:val="left" w:pos="5040"/>
        </w:tabs>
        <w:spacing w:after="0" w:line="240" w:lineRule="auto"/>
        <w:rPr>
          <w:rFonts w:ascii="Times New Roman" w:hAnsi="Times New Roman"/>
          <w:sz w:val="24"/>
          <w:szCs w:val="24"/>
          <w:lang w:eastAsia="en-US"/>
        </w:rPr>
      </w:pPr>
    </w:p>
    <w:p w:rsidR="004364E9" w:rsidRPr="00CD2A5E" w:rsidRDefault="004364E9" w:rsidP="004364E9">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w:t>
      </w:r>
    </w:p>
    <w:p w:rsidR="004364E9" w:rsidRPr="00CD2A5E" w:rsidRDefault="004364E9" w:rsidP="004364E9">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дата </w:t>
      </w:r>
    </w:p>
    <w:p w:rsidR="004364E9" w:rsidRPr="00CD2A5E" w:rsidRDefault="004364E9" w:rsidP="004364E9">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w:t>
      </w:r>
      <w:r w:rsidRPr="00CD2A5E">
        <w:rPr>
          <w:rFonts w:ascii="Times New Roman" w:hAnsi="Times New Roman"/>
          <w:color w:val="FF0000"/>
          <w:sz w:val="24"/>
          <w:szCs w:val="24"/>
          <w:lang w:eastAsia="en-US"/>
        </w:rPr>
        <w:t>за 14 дней до прохождения практики</w:t>
      </w:r>
      <w:r w:rsidRPr="00CD2A5E">
        <w:rPr>
          <w:rFonts w:ascii="Times New Roman" w:hAnsi="Times New Roman"/>
          <w:sz w:val="24"/>
          <w:szCs w:val="24"/>
          <w:lang w:eastAsia="en-US"/>
        </w:rPr>
        <w:t>)</w:t>
      </w:r>
    </w:p>
    <w:p w:rsidR="004D4CA7" w:rsidRPr="00634281" w:rsidRDefault="004364E9" w:rsidP="003D770E">
      <w:pPr>
        <w:spacing w:after="0" w:line="384" w:lineRule="exact"/>
        <w:ind w:right="20"/>
      </w:pPr>
      <w:r w:rsidRPr="00CD2A5E">
        <w:rPr>
          <w:rFonts w:ascii="Times New Roman" w:hAnsi="Times New Roman"/>
          <w:sz w:val="24"/>
          <w:szCs w:val="24"/>
        </w:rPr>
        <w:t>*</w:t>
      </w:r>
      <w:r w:rsidRPr="00CD2A5E">
        <w:rPr>
          <w:rFonts w:ascii="Times New Roman" w:hAnsi="Times New Roman"/>
          <w:color w:val="FF0000"/>
          <w:sz w:val="20"/>
          <w:szCs w:val="20"/>
        </w:rPr>
        <w:t>пояснения красным удалить</w:t>
      </w:r>
    </w:p>
    <w:sectPr w:rsidR="004D4CA7" w:rsidRPr="00634281" w:rsidSect="00884FB7">
      <w:footerReference w:type="default" r:id="rId30"/>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69B3" w:rsidRDefault="00B269B3" w:rsidP="00681B9F">
      <w:pPr>
        <w:spacing w:after="0" w:line="240" w:lineRule="auto"/>
      </w:pPr>
      <w:r>
        <w:separator/>
      </w:r>
    </w:p>
  </w:endnote>
  <w:endnote w:type="continuationSeparator" w:id="0">
    <w:p w:rsidR="00B269B3" w:rsidRDefault="00B269B3" w:rsidP="0068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B9F" w:rsidRDefault="00681B9F">
    <w:pPr>
      <w:pStyle w:val="af8"/>
      <w:jc w:val="right"/>
    </w:pPr>
    <w:r>
      <w:fldChar w:fldCharType="begin"/>
    </w:r>
    <w:r>
      <w:instrText>PAGE   \* MERGEFORMAT</w:instrText>
    </w:r>
    <w:r>
      <w:fldChar w:fldCharType="separate"/>
    </w:r>
    <w:r w:rsidR="000A1C8F">
      <w:rPr>
        <w:noProof/>
      </w:rPr>
      <w:t>1</w:t>
    </w:r>
    <w:r>
      <w:fldChar w:fldCharType="end"/>
    </w:r>
  </w:p>
  <w:p w:rsidR="00681B9F" w:rsidRDefault="00681B9F">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69B3" w:rsidRDefault="00B269B3" w:rsidP="00681B9F">
      <w:pPr>
        <w:spacing w:after="0" w:line="240" w:lineRule="auto"/>
      </w:pPr>
      <w:r>
        <w:separator/>
      </w:r>
    </w:p>
  </w:footnote>
  <w:footnote w:type="continuationSeparator" w:id="0">
    <w:p w:rsidR="00B269B3" w:rsidRDefault="00B269B3" w:rsidP="00681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268B4A3A"/>
    <w:multiLevelType w:val="hybridMultilevel"/>
    <w:tmpl w:val="6E5C3030"/>
    <w:lvl w:ilvl="0" w:tplc="F9C48496">
      <w:start w:val="1"/>
      <w:numFmt w:val="decimal"/>
      <w:lvlText w:val="%1."/>
      <w:lvlJc w:val="left"/>
      <w:pPr>
        <w:ind w:left="644" w:hanging="360"/>
      </w:pPr>
      <w:rPr>
        <w:rFonts w:ascii="Times New Roman" w:hAnsi="Times New Roman" w:cs="Times New Roman" w:hint="default"/>
        <w:b w:val="0"/>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30351AB2"/>
    <w:multiLevelType w:val="hybridMultilevel"/>
    <w:tmpl w:val="9CE461FA"/>
    <w:lvl w:ilvl="0" w:tplc="71AAFC46">
      <w:start w:val="7"/>
      <w:numFmt w:val="decimal"/>
      <w:lvlText w:val="%1."/>
      <w:lvlJc w:val="left"/>
      <w:pPr>
        <w:ind w:left="1080" w:hanging="360"/>
      </w:pPr>
      <w:rPr>
        <w:rFonts w:eastAsia="Times New Roman"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0FC0091"/>
    <w:multiLevelType w:val="hybridMultilevel"/>
    <w:tmpl w:val="36A02696"/>
    <w:lvl w:ilvl="0" w:tplc="AF723558">
      <w:start w:val="1"/>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22909D3"/>
    <w:multiLevelType w:val="hybridMultilevel"/>
    <w:tmpl w:val="5A606A96"/>
    <w:lvl w:ilvl="0" w:tplc="F53A6692">
      <w:start w:val="1"/>
      <w:numFmt w:val="decimal"/>
      <w:lvlText w:val="%1."/>
      <w:lvlJc w:val="left"/>
      <w:pPr>
        <w:ind w:left="2629" w:hanging="360"/>
      </w:pPr>
      <w:rPr>
        <w:rFonts w:ascii="Times New Roman" w:hAnsi="Times New Roman" w:cs="Times New Roman" w:hint="default"/>
        <w:b w:val="0"/>
        <w:sz w:val="28"/>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1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FD42C3"/>
    <w:multiLevelType w:val="hybridMultilevel"/>
    <w:tmpl w:val="6E5C3030"/>
    <w:lvl w:ilvl="0" w:tplc="F9C48496">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4" w15:restartNumberingAfterBreak="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14"/>
  </w:num>
  <w:num w:numId="5">
    <w:abstractNumId w:val="5"/>
  </w:num>
  <w:num w:numId="6">
    <w:abstractNumId w:val="3"/>
  </w:num>
  <w:num w:numId="7">
    <w:abstractNumId w:val="27"/>
  </w:num>
  <w:num w:numId="8">
    <w:abstractNumId w:val="6"/>
  </w:num>
  <w:num w:numId="9">
    <w:abstractNumId w:val="22"/>
  </w:num>
  <w:num w:numId="10">
    <w:abstractNumId w:val="12"/>
  </w:num>
  <w:num w:numId="11">
    <w:abstractNumId w:val="8"/>
  </w:num>
  <w:num w:numId="12">
    <w:abstractNumId w:val="26"/>
  </w:num>
  <w:num w:numId="13">
    <w:abstractNumId w:val="25"/>
  </w:num>
  <w:num w:numId="14">
    <w:abstractNumId w:val="9"/>
  </w:num>
  <w:num w:numId="15">
    <w:abstractNumId w:val="28"/>
  </w:num>
  <w:num w:numId="16">
    <w:abstractNumId w:val="13"/>
  </w:num>
  <w:num w:numId="17">
    <w:abstractNumId w:val="21"/>
  </w:num>
  <w:num w:numId="18">
    <w:abstractNumId w:val="4"/>
  </w:num>
  <w:num w:numId="19">
    <w:abstractNumId w:val="15"/>
  </w:num>
  <w:num w:numId="20">
    <w:abstractNumId w:val="16"/>
  </w:num>
  <w:num w:numId="21">
    <w:abstractNumId w:val="18"/>
  </w:num>
  <w:num w:numId="22">
    <w:abstractNumId w:val="20"/>
  </w:num>
  <w:num w:numId="23">
    <w:abstractNumId w:val="11"/>
  </w:num>
  <w:num w:numId="24">
    <w:abstractNumId w:val="10"/>
  </w:num>
  <w:num w:numId="25">
    <w:abstractNumId w:val="24"/>
  </w:num>
  <w:num w:numId="26">
    <w:abstractNumId w:val="7"/>
  </w:num>
  <w:num w:numId="27">
    <w:abstractNumId w:val="19"/>
  </w:num>
  <w:num w:numId="2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10578"/>
    <w:rsid w:val="00022600"/>
    <w:rsid w:val="000238BC"/>
    <w:rsid w:val="000361BC"/>
    <w:rsid w:val="00036C64"/>
    <w:rsid w:val="0004226B"/>
    <w:rsid w:val="00042D37"/>
    <w:rsid w:val="00046528"/>
    <w:rsid w:val="00046FEB"/>
    <w:rsid w:val="00062C4A"/>
    <w:rsid w:val="000757BF"/>
    <w:rsid w:val="0007650C"/>
    <w:rsid w:val="00081A9B"/>
    <w:rsid w:val="000A1C8F"/>
    <w:rsid w:val="000A2CCC"/>
    <w:rsid w:val="000C16BF"/>
    <w:rsid w:val="000C476A"/>
    <w:rsid w:val="000C5F9A"/>
    <w:rsid w:val="000C6E15"/>
    <w:rsid w:val="000D1A7E"/>
    <w:rsid w:val="000D7D9B"/>
    <w:rsid w:val="000F63C1"/>
    <w:rsid w:val="00124B53"/>
    <w:rsid w:val="00147DEA"/>
    <w:rsid w:val="00154B5B"/>
    <w:rsid w:val="00163D3F"/>
    <w:rsid w:val="00164B84"/>
    <w:rsid w:val="00172C27"/>
    <w:rsid w:val="00174540"/>
    <w:rsid w:val="001971C8"/>
    <w:rsid w:val="001A4DAB"/>
    <w:rsid w:val="001B304D"/>
    <w:rsid w:val="001C13DE"/>
    <w:rsid w:val="001C7613"/>
    <w:rsid w:val="001D1050"/>
    <w:rsid w:val="001E0232"/>
    <w:rsid w:val="001F11EB"/>
    <w:rsid w:val="002016C2"/>
    <w:rsid w:val="00201C62"/>
    <w:rsid w:val="00204D49"/>
    <w:rsid w:val="00220FD4"/>
    <w:rsid w:val="0022112F"/>
    <w:rsid w:val="00232924"/>
    <w:rsid w:val="0025796E"/>
    <w:rsid w:val="00274BC8"/>
    <w:rsid w:val="00276066"/>
    <w:rsid w:val="002B5E04"/>
    <w:rsid w:val="002B6CEE"/>
    <w:rsid w:val="002C2E27"/>
    <w:rsid w:val="002D2659"/>
    <w:rsid w:val="002D4FC8"/>
    <w:rsid w:val="002D5034"/>
    <w:rsid w:val="002E1E45"/>
    <w:rsid w:val="002E239C"/>
    <w:rsid w:val="002F5818"/>
    <w:rsid w:val="0030184C"/>
    <w:rsid w:val="0031168E"/>
    <w:rsid w:val="00313B9C"/>
    <w:rsid w:val="00316376"/>
    <w:rsid w:val="00343141"/>
    <w:rsid w:val="003433A0"/>
    <w:rsid w:val="00343C50"/>
    <w:rsid w:val="00344EB0"/>
    <w:rsid w:val="00357CF4"/>
    <w:rsid w:val="00363666"/>
    <w:rsid w:val="003728B0"/>
    <w:rsid w:val="00374AFE"/>
    <w:rsid w:val="0038688C"/>
    <w:rsid w:val="0039060F"/>
    <w:rsid w:val="00394DD1"/>
    <w:rsid w:val="00394F59"/>
    <w:rsid w:val="003A4A84"/>
    <w:rsid w:val="003A669D"/>
    <w:rsid w:val="003C537B"/>
    <w:rsid w:val="003D4877"/>
    <w:rsid w:val="003D770E"/>
    <w:rsid w:val="003E0505"/>
    <w:rsid w:val="003E0D34"/>
    <w:rsid w:val="003E4849"/>
    <w:rsid w:val="003E6BC8"/>
    <w:rsid w:val="003F0B31"/>
    <w:rsid w:val="00401246"/>
    <w:rsid w:val="004103F1"/>
    <w:rsid w:val="00420B5E"/>
    <w:rsid w:val="004237CC"/>
    <w:rsid w:val="004276CC"/>
    <w:rsid w:val="004364E9"/>
    <w:rsid w:val="0043671C"/>
    <w:rsid w:val="00492964"/>
    <w:rsid w:val="00494805"/>
    <w:rsid w:val="004A09A6"/>
    <w:rsid w:val="004A182B"/>
    <w:rsid w:val="004A285B"/>
    <w:rsid w:val="004B24F3"/>
    <w:rsid w:val="004B7DAE"/>
    <w:rsid w:val="004C01E3"/>
    <w:rsid w:val="004C45C6"/>
    <w:rsid w:val="004C491F"/>
    <w:rsid w:val="004D23FF"/>
    <w:rsid w:val="004D24D3"/>
    <w:rsid w:val="004D4CA7"/>
    <w:rsid w:val="004E3357"/>
    <w:rsid w:val="004E6DCD"/>
    <w:rsid w:val="00500972"/>
    <w:rsid w:val="00503F2D"/>
    <w:rsid w:val="00506B0C"/>
    <w:rsid w:val="00511B26"/>
    <w:rsid w:val="005162FA"/>
    <w:rsid w:val="00516F3B"/>
    <w:rsid w:val="00543F09"/>
    <w:rsid w:val="00545B31"/>
    <w:rsid w:val="005477C4"/>
    <w:rsid w:val="00560C0A"/>
    <w:rsid w:val="005671E6"/>
    <w:rsid w:val="00573368"/>
    <w:rsid w:val="00574726"/>
    <w:rsid w:val="005A1EDF"/>
    <w:rsid w:val="005B415E"/>
    <w:rsid w:val="005C2DF3"/>
    <w:rsid w:val="005E3468"/>
    <w:rsid w:val="005E7E03"/>
    <w:rsid w:val="00607E51"/>
    <w:rsid w:val="0061168B"/>
    <w:rsid w:val="00631683"/>
    <w:rsid w:val="0063361F"/>
    <w:rsid w:val="00634281"/>
    <w:rsid w:val="00645256"/>
    <w:rsid w:val="00653C87"/>
    <w:rsid w:val="006626C5"/>
    <w:rsid w:val="0067594B"/>
    <w:rsid w:val="00681B9F"/>
    <w:rsid w:val="0068224D"/>
    <w:rsid w:val="00694B17"/>
    <w:rsid w:val="006A1D7C"/>
    <w:rsid w:val="006A3A26"/>
    <w:rsid w:val="006A7D77"/>
    <w:rsid w:val="006B0E37"/>
    <w:rsid w:val="006D40A7"/>
    <w:rsid w:val="006D5BED"/>
    <w:rsid w:val="006E67D9"/>
    <w:rsid w:val="006F366D"/>
    <w:rsid w:val="0070558D"/>
    <w:rsid w:val="00706A9C"/>
    <w:rsid w:val="00712EC1"/>
    <w:rsid w:val="00713368"/>
    <w:rsid w:val="007137F2"/>
    <w:rsid w:val="0072640F"/>
    <w:rsid w:val="007310B6"/>
    <w:rsid w:val="00745849"/>
    <w:rsid w:val="0074604E"/>
    <w:rsid w:val="00765588"/>
    <w:rsid w:val="007664A2"/>
    <w:rsid w:val="0076680B"/>
    <w:rsid w:val="007769F5"/>
    <w:rsid w:val="007928D8"/>
    <w:rsid w:val="00795BAA"/>
    <w:rsid w:val="007A0B03"/>
    <w:rsid w:val="007A2919"/>
    <w:rsid w:val="007A3913"/>
    <w:rsid w:val="007A54C4"/>
    <w:rsid w:val="007B1CA6"/>
    <w:rsid w:val="007B47AA"/>
    <w:rsid w:val="007B7C85"/>
    <w:rsid w:val="007C05BD"/>
    <w:rsid w:val="007C10EB"/>
    <w:rsid w:val="007C223D"/>
    <w:rsid w:val="007C424C"/>
    <w:rsid w:val="007D186A"/>
    <w:rsid w:val="007D1F77"/>
    <w:rsid w:val="007E48BD"/>
    <w:rsid w:val="007F05B9"/>
    <w:rsid w:val="007F431F"/>
    <w:rsid w:val="007F7884"/>
    <w:rsid w:val="00815567"/>
    <w:rsid w:val="00815A0B"/>
    <w:rsid w:val="00817636"/>
    <w:rsid w:val="00817BED"/>
    <w:rsid w:val="00817CC3"/>
    <w:rsid w:val="0083414A"/>
    <w:rsid w:val="00861202"/>
    <w:rsid w:val="0087007F"/>
    <w:rsid w:val="00881FC8"/>
    <w:rsid w:val="0088250A"/>
    <w:rsid w:val="00884FB7"/>
    <w:rsid w:val="0089239D"/>
    <w:rsid w:val="00892F56"/>
    <w:rsid w:val="00897DD5"/>
    <w:rsid w:val="008A37E5"/>
    <w:rsid w:val="008C3F3B"/>
    <w:rsid w:val="008C783D"/>
    <w:rsid w:val="008D24DD"/>
    <w:rsid w:val="008E0B19"/>
    <w:rsid w:val="008E3525"/>
    <w:rsid w:val="00906A16"/>
    <w:rsid w:val="0091303C"/>
    <w:rsid w:val="0093141B"/>
    <w:rsid w:val="009375AF"/>
    <w:rsid w:val="00941FEA"/>
    <w:rsid w:val="00952365"/>
    <w:rsid w:val="009541E1"/>
    <w:rsid w:val="00957885"/>
    <w:rsid w:val="00963437"/>
    <w:rsid w:val="00963AB1"/>
    <w:rsid w:val="00963BA8"/>
    <w:rsid w:val="00963BC5"/>
    <w:rsid w:val="009A7A26"/>
    <w:rsid w:val="009B53F5"/>
    <w:rsid w:val="009C5E66"/>
    <w:rsid w:val="009D14C5"/>
    <w:rsid w:val="009D5199"/>
    <w:rsid w:val="009D5FFD"/>
    <w:rsid w:val="009F0315"/>
    <w:rsid w:val="009F3F77"/>
    <w:rsid w:val="00A31014"/>
    <w:rsid w:val="00A46470"/>
    <w:rsid w:val="00A47B74"/>
    <w:rsid w:val="00A81ED6"/>
    <w:rsid w:val="00A93757"/>
    <w:rsid w:val="00A95BCF"/>
    <w:rsid w:val="00AA6AE3"/>
    <w:rsid w:val="00AB63A6"/>
    <w:rsid w:val="00AC2220"/>
    <w:rsid w:val="00AC235A"/>
    <w:rsid w:val="00AC5703"/>
    <w:rsid w:val="00AD73CE"/>
    <w:rsid w:val="00AF0AB5"/>
    <w:rsid w:val="00B0775E"/>
    <w:rsid w:val="00B24E40"/>
    <w:rsid w:val="00B269B3"/>
    <w:rsid w:val="00B47023"/>
    <w:rsid w:val="00B609A6"/>
    <w:rsid w:val="00B71793"/>
    <w:rsid w:val="00B72DF9"/>
    <w:rsid w:val="00B735D8"/>
    <w:rsid w:val="00B803A7"/>
    <w:rsid w:val="00B809B2"/>
    <w:rsid w:val="00B92937"/>
    <w:rsid w:val="00B93628"/>
    <w:rsid w:val="00B974CF"/>
    <w:rsid w:val="00BB3BB3"/>
    <w:rsid w:val="00BB4D65"/>
    <w:rsid w:val="00BC02C6"/>
    <w:rsid w:val="00BC0D52"/>
    <w:rsid w:val="00BC7776"/>
    <w:rsid w:val="00BF35B0"/>
    <w:rsid w:val="00C0438A"/>
    <w:rsid w:val="00C07D70"/>
    <w:rsid w:val="00C1317F"/>
    <w:rsid w:val="00C15B0A"/>
    <w:rsid w:val="00C17903"/>
    <w:rsid w:val="00C221CD"/>
    <w:rsid w:val="00C263B4"/>
    <w:rsid w:val="00C32254"/>
    <w:rsid w:val="00C370D4"/>
    <w:rsid w:val="00C630E4"/>
    <w:rsid w:val="00C720A3"/>
    <w:rsid w:val="00C8157E"/>
    <w:rsid w:val="00C9365D"/>
    <w:rsid w:val="00CA3232"/>
    <w:rsid w:val="00CA6892"/>
    <w:rsid w:val="00CB64A3"/>
    <w:rsid w:val="00CE55AD"/>
    <w:rsid w:val="00D023AE"/>
    <w:rsid w:val="00D15454"/>
    <w:rsid w:val="00D1762C"/>
    <w:rsid w:val="00D17F3B"/>
    <w:rsid w:val="00D50470"/>
    <w:rsid w:val="00D62E8F"/>
    <w:rsid w:val="00D71565"/>
    <w:rsid w:val="00D77437"/>
    <w:rsid w:val="00D81947"/>
    <w:rsid w:val="00D90EA0"/>
    <w:rsid w:val="00D93D8A"/>
    <w:rsid w:val="00DB0434"/>
    <w:rsid w:val="00DB17F5"/>
    <w:rsid w:val="00DD0995"/>
    <w:rsid w:val="00DD3712"/>
    <w:rsid w:val="00DD4B97"/>
    <w:rsid w:val="00DE51C1"/>
    <w:rsid w:val="00DF2609"/>
    <w:rsid w:val="00DF7622"/>
    <w:rsid w:val="00E02903"/>
    <w:rsid w:val="00E10D43"/>
    <w:rsid w:val="00E23EC7"/>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3369E"/>
    <w:rsid w:val="00F43202"/>
    <w:rsid w:val="00F61123"/>
    <w:rsid w:val="00F64742"/>
    <w:rsid w:val="00F661D9"/>
    <w:rsid w:val="00F77B73"/>
    <w:rsid w:val="00F8190B"/>
    <w:rsid w:val="00F8321C"/>
    <w:rsid w:val="00F83F06"/>
    <w:rsid w:val="00FA55B8"/>
    <w:rsid w:val="00FC7F01"/>
    <w:rsid w:val="00FD0FD0"/>
    <w:rsid w:val="00FD10DD"/>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B617FB0-8B3F-4A45-9D70-A7C13BFA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DEA"/>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BC0D52"/>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uiPriority w:val="99"/>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cs="Times New Roman"/>
      <w:sz w:val="24"/>
      <w:szCs w:val="24"/>
      <w:lang w:val="ru-RU" w:eastAsia="ru-RU" w:bidi="ar-SA"/>
    </w:rPr>
  </w:style>
  <w:style w:type="paragraph" w:customStyle="1" w:styleId="12">
    <w:name w:val="Абзац списка1"/>
    <w:basedOn w:val="a"/>
    <w:rsid w:val="001F11EB"/>
    <w:pPr>
      <w:ind w:left="720"/>
    </w:pPr>
    <w:rPr>
      <w:lang w:eastAsia="en-US"/>
    </w:rPr>
  </w:style>
  <w:style w:type="character" w:styleId="af5">
    <w:name w:val="Strong"/>
    <w:uiPriority w:val="99"/>
    <w:qFormat/>
    <w:locked/>
    <w:rsid w:val="002D4FC8"/>
    <w:rPr>
      <w:rFonts w:cs="Times New Roman"/>
      <w:b/>
      <w:bCs/>
    </w:rPr>
  </w:style>
  <w:style w:type="character" w:customStyle="1" w:styleId="extended-textshort">
    <w:name w:val="extended-text__short"/>
    <w:uiPriority w:val="99"/>
    <w:rsid w:val="002D4FC8"/>
    <w:rPr>
      <w:rFonts w:cs="Times New Roman"/>
    </w:rPr>
  </w:style>
  <w:style w:type="paragraph" w:styleId="af6">
    <w:name w:val="header"/>
    <w:basedOn w:val="a"/>
    <w:link w:val="af7"/>
    <w:uiPriority w:val="99"/>
    <w:unhideWhenUsed/>
    <w:rsid w:val="00681B9F"/>
    <w:pPr>
      <w:tabs>
        <w:tab w:val="center" w:pos="4677"/>
        <w:tab w:val="right" w:pos="9355"/>
      </w:tabs>
    </w:pPr>
  </w:style>
  <w:style w:type="character" w:customStyle="1" w:styleId="af7">
    <w:name w:val="Верхний колонтитул Знак"/>
    <w:link w:val="af6"/>
    <w:uiPriority w:val="99"/>
    <w:rsid w:val="00681B9F"/>
    <w:rPr>
      <w:sz w:val="22"/>
      <w:szCs w:val="22"/>
    </w:rPr>
  </w:style>
  <w:style w:type="paragraph" w:styleId="af8">
    <w:name w:val="footer"/>
    <w:basedOn w:val="a"/>
    <w:link w:val="af9"/>
    <w:uiPriority w:val="99"/>
    <w:unhideWhenUsed/>
    <w:rsid w:val="00681B9F"/>
    <w:pPr>
      <w:tabs>
        <w:tab w:val="center" w:pos="4677"/>
        <w:tab w:val="right" w:pos="9355"/>
      </w:tabs>
    </w:pPr>
  </w:style>
  <w:style w:type="character" w:customStyle="1" w:styleId="af9">
    <w:name w:val="Нижний колонтитул Знак"/>
    <w:link w:val="af8"/>
    <w:uiPriority w:val="99"/>
    <w:rsid w:val="00681B9F"/>
    <w:rPr>
      <w:sz w:val="22"/>
      <w:szCs w:val="22"/>
    </w:rPr>
  </w:style>
  <w:style w:type="character" w:styleId="afa">
    <w:name w:val="Unresolved Mention"/>
    <w:basedOn w:val="a0"/>
    <w:uiPriority w:val="99"/>
    <w:semiHidden/>
    <w:unhideWhenUsed/>
    <w:rsid w:val="00516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pfrf.ru" TargetMode="External"/><Relationship Id="rId3" Type="http://schemas.openxmlformats.org/officeDocument/2006/relationships/settings" Target="settings.xml"/><Relationship Id="rId21" Type="http://schemas.openxmlformats.org/officeDocument/2006/relationships/hyperlink" Target="http://www.consultant.ru/"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pf-magazine.ru/articles/obshhaya-informacziya/vyplata-nakopitelnoj-chasti-pensii-i-poryadok-ee-formirovaniya.html"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hyperlink" Target="http://relero.ru/contacts/ma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urait.ru/bcode/45649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urait.ru/bcode/467371"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syfactor.org/moreno.htm7." TargetMode="External"/><Relationship Id="rId14" Type="http://schemas.openxmlformats.org/officeDocument/2006/relationships/image" Target="media/image6.png"/><Relationship Id="rId22" Type="http://schemas.openxmlformats.org/officeDocument/2006/relationships/hyperlink" Target="https://urait.ru/bcode/462503" TargetMode="External"/><Relationship Id="rId27" Type="http://schemas.openxmlformats.org/officeDocument/2006/relationships/hyperlink" Target="http://www.gks.r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12446</Words>
  <Characters>70943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5</cp:revision>
  <cp:lastPrinted>2019-12-26T04:48:00Z</cp:lastPrinted>
  <dcterms:created xsi:type="dcterms:W3CDTF">2022-03-07T07:11:00Z</dcterms:created>
  <dcterms:modified xsi:type="dcterms:W3CDTF">2022-11-13T12:59:00Z</dcterms:modified>
</cp:coreProperties>
</file>